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C0" w:rsidRPr="00293FA5" w:rsidRDefault="00AB0429">
      <w:pPr>
        <w:spacing w:before="58"/>
        <w:ind w:left="2951" w:right="2962"/>
        <w:jc w:val="center"/>
        <w:rPr>
          <w:rFonts w:eastAsia="Bookman Old Style"/>
          <w:sz w:val="24"/>
          <w:szCs w:val="24"/>
        </w:rPr>
      </w:pPr>
      <w:proofErr w:type="spellStart"/>
      <w:r w:rsidRPr="00293FA5">
        <w:rPr>
          <w:rFonts w:eastAsia="Bookman Old Style"/>
          <w:spacing w:val="1"/>
          <w:sz w:val="24"/>
          <w:szCs w:val="24"/>
        </w:rPr>
        <w:t>Con</w:t>
      </w:r>
      <w:r w:rsidRPr="00293FA5">
        <w:rPr>
          <w:rFonts w:eastAsia="Bookman Old Style"/>
          <w:sz w:val="24"/>
          <w:szCs w:val="24"/>
        </w:rPr>
        <w:t>t</w:t>
      </w:r>
      <w:r w:rsidRPr="00293FA5">
        <w:rPr>
          <w:rFonts w:eastAsia="Bookman Old Style"/>
          <w:spacing w:val="1"/>
          <w:sz w:val="24"/>
          <w:szCs w:val="24"/>
        </w:rPr>
        <w:t>o</w:t>
      </w:r>
      <w:r w:rsidRPr="00293FA5">
        <w:rPr>
          <w:rFonts w:eastAsia="Bookman Old Style"/>
          <w:sz w:val="24"/>
          <w:szCs w:val="24"/>
        </w:rPr>
        <w:t>h</w:t>
      </w:r>
      <w:proofErr w:type="spellEnd"/>
      <w:r w:rsidRPr="00293FA5">
        <w:rPr>
          <w:rFonts w:eastAsia="Bookman Old Style"/>
          <w:spacing w:val="1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Surat</w:t>
      </w:r>
      <w:proofErr w:type="spellEnd"/>
      <w:r w:rsidRPr="00293FA5">
        <w:rPr>
          <w:rFonts w:eastAsia="Bookman Old Style"/>
          <w:spacing w:val="1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Lamaran</w:t>
      </w:r>
      <w:proofErr w:type="spellEnd"/>
    </w:p>
    <w:p w:rsidR="008337C0" w:rsidRPr="00293FA5" w:rsidRDefault="008337C0">
      <w:pPr>
        <w:spacing w:before="3" w:line="12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AB0429">
      <w:pPr>
        <w:ind w:left="112" w:right="7588"/>
        <w:jc w:val="both"/>
        <w:rPr>
          <w:rFonts w:eastAsia="Bookman Old Style"/>
          <w:sz w:val="24"/>
          <w:szCs w:val="24"/>
        </w:rPr>
      </w:pPr>
      <w:proofErr w:type="spellStart"/>
      <w:r w:rsidRPr="00293FA5">
        <w:rPr>
          <w:rFonts w:eastAsia="Bookman Old Style"/>
          <w:sz w:val="24"/>
          <w:szCs w:val="24"/>
        </w:rPr>
        <w:t>Kepada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Yth</w:t>
      </w:r>
      <w:proofErr w:type="spellEnd"/>
      <w:r w:rsidRPr="00293FA5">
        <w:rPr>
          <w:rFonts w:eastAsia="Bookman Old Style"/>
          <w:sz w:val="24"/>
          <w:szCs w:val="24"/>
        </w:rPr>
        <w:t>. :</w:t>
      </w:r>
    </w:p>
    <w:p w:rsidR="00293FA5" w:rsidRDefault="00AB0429">
      <w:pPr>
        <w:spacing w:before="42" w:line="276" w:lineRule="auto"/>
        <w:ind w:left="112" w:right="2589"/>
        <w:rPr>
          <w:rFonts w:eastAsia="Bookman Old Style"/>
          <w:sz w:val="24"/>
          <w:szCs w:val="24"/>
        </w:rPr>
      </w:pPr>
      <w:proofErr w:type="spellStart"/>
      <w:r w:rsidRPr="00293FA5">
        <w:rPr>
          <w:rFonts w:eastAsia="Bookman Old Style"/>
          <w:sz w:val="24"/>
          <w:szCs w:val="24"/>
        </w:rPr>
        <w:t>Panitia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Pengisian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Pemilihan</w:t>
      </w:r>
      <w:proofErr w:type="spellEnd"/>
      <w:r w:rsidRPr="00293FA5">
        <w:rPr>
          <w:rFonts w:eastAsia="Bookman Old Style"/>
          <w:spacing w:val="1"/>
          <w:sz w:val="24"/>
          <w:szCs w:val="24"/>
        </w:rPr>
        <w:t xml:space="preserve"> </w:t>
      </w:r>
      <w:r w:rsidR="00293FA5">
        <w:rPr>
          <w:rFonts w:eastAsia="Bookman Old Style"/>
          <w:sz w:val="24"/>
          <w:szCs w:val="24"/>
        </w:rPr>
        <w:t xml:space="preserve">BPD </w:t>
      </w:r>
      <w:proofErr w:type="spellStart"/>
      <w:r w:rsidR="00293FA5">
        <w:rPr>
          <w:rFonts w:eastAsia="Bookman Old Style"/>
          <w:sz w:val="24"/>
          <w:szCs w:val="24"/>
        </w:rPr>
        <w:t>Desa</w:t>
      </w:r>
      <w:proofErr w:type="spellEnd"/>
      <w:r w:rsidR="00293FA5">
        <w:rPr>
          <w:rFonts w:eastAsia="Bookman Old Style"/>
          <w:sz w:val="24"/>
          <w:szCs w:val="24"/>
        </w:rPr>
        <w:t xml:space="preserve"> </w:t>
      </w:r>
      <w:proofErr w:type="spellStart"/>
      <w:r w:rsidR="00293FA5">
        <w:rPr>
          <w:rFonts w:eastAsia="Bookman Old Style"/>
          <w:sz w:val="24"/>
          <w:szCs w:val="24"/>
        </w:rPr>
        <w:t>Tuwirikulon</w:t>
      </w:r>
      <w:proofErr w:type="spellEnd"/>
    </w:p>
    <w:p w:rsidR="008337C0" w:rsidRPr="00293FA5" w:rsidRDefault="00AB0429">
      <w:pPr>
        <w:spacing w:before="42" w:line="276" w:lineRule="auto"/>
        <w:ind w:left="112" w:right="2589"/>
        <w:rPr>
          <w:rFonts w:eastAsia="Bookman Old Style"/>
          <w:sz w:val="24"/>
          <w:szCs w:val="24"/>
        </w:rPr>
      </w:pPr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proofErr w:type="gramStart"/>
      <w:r w:rsidRPr="00293FA5">
        <w:rPr>
          <w:rFonts w:eastAsia="Bookman Old Style"/>
          <w:sz w:val="24"/>
          <w:szCs w:val="24"/>
        </w:rPr>
        <w:t>di</w:t>
      </w:r>
      <w:proofErr w:type="spellEnd"/>
      <w:proofErr w:type="gramEnd"/>
      <w:r w:rsidRPr="00293FA5">
        <w:rPr>
          <w:rFonts w:eastAsia="Bookman Old Style"/>
          <w:spacing w:val="77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tempat</w:t>
      </w:r>
      <w:proofErr w:type="spellEnd"/>
    </w:p>
    <w:p w:rsidR="008337C0" w:rsidRPr="00293FA5" w:rsidRDefault="008337C0">
      <w:pPr>
        <w:spacing w:before="6" w:line="12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AB0429">
      <w:pPr>
        <w:ind w:left="124" w:right="7250"/>
        <w:jc w:val="both"/>
        <w:rPr>
          <w:rFonts w:eastAsia="Bookman Old Style"/>
          <w:sz w:val="24"/>
          <w:szCs w:val="24"/>
        </w:rPr>
      </w:pPr>
      <w:proofErr w:type="spellStart"/>
      <w:r w:rsidRPr="00293FA5">
        <w:rPr>
          <w:rFonts w:eastAsia="Bookman Old Style"/>
          <w:sz w:val="24"/>
          <w:szCs w:val="24"/>
        </w:rPr>
        <w:t>Dengan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hormat</w:t>
      </w:r>
      <w:proofErr w:type="spellEnd"/>
      <w:r w:rsidRPr="00293FA5">
        <w:rPr>
          <w:rFonts w:eastAsia="Bookman Old Style"/>
          <w:sz w:val="24"/>
          <w:szCs w:val="24"/>
        </w:rPr>
        <w:t>,</w:t>
      </w:r>
    </w:p>
    <w:p w:rsidR="008337C0" w:rsidRPr="00293FA5" w:rsidRDefault="00AB0429">
      <w:pPr>
        <w:spacing w:before="42"/>
        <w:ind w:left="124" w:right="4264"/>
        <w:jc w:val="both"/>
        <w:rPr>
          <w:rFonts w:eastAsia="Bookman Old Style"/>
          <w:sz w:val="24"/>
          <w:szCs w:val="24"/>
        </w:rPr>
      </w:pPr>
      <w:r w:rsidRPr="00293FA5">
        <w:rPr>
          <w:rFonts w:eastAsia="Bookman Old Style"/>
          <w:sz w:val="24"/>
          <w:szCs w:val="24"/>
        </w:rPr>
        <w:t xml:space="preserve">Yang </w:t>
      </w:r>
      <w:proofErr w:type="spellStart"/>
      <w:r w:rsidRPr="00293FA5">
        <w:rPr>
          <w:rFonts w:eastAsia="Bookman Old Style"/>
          <w:sz w:val="24"/>
          <w:szCs w:val="24"/>
        </w:rPr>
        <w:t>bertanda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tangan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di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bawah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ini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proofErr w:type="gramStart"/>
      <w:r w:rsidRPr="00293FA5">
        <w:rPr>
          <w:rFonts w:eastAsia="Bookman Old Style"/>
          <w:sz w:val="24"/>
          <w:szCs w:val="24"/>
        </w:rPr>
        <w:t>saya</w:t>
      </w:r>
      <w:proofErr w:type="spellEnd"/>
      <w:r w:rsidRPr="00293FA5">
        <w:rPr>
          <w:rFonts w:eastAsia="Bookman Old Style"/>
          <w:sz w:val="24"/>
          <w:szCs w:val="24"/>
        </w:rPr>
        <w:t xml:space="preserve"> :</w:t>
      </w:r>
      <w:proofErr w:type="gramEnd"/>
    </w:p>
    <w:p w:rsidR="008337C0" w:rsidRPr="00293FA5" w:rsidRDefault="008337C0">
      <w:pPr>
        <w:spacing w:before="6" w:line="16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AB0429">
      <w:pPr>
        <w:spacing w:line="276" w:lineRule="auto"/>
        <w:ind w:left="124" w:right="1045"/>
        <w:jc w:val="both"/>
        <w:rPr>
          <w:rFonts w:eastAsia="Bookman Old Style"/>
          <w:sz w:val="24"/>
          <w:szCs w:val="24"/>
        </w:rPr>
      </w:pPr>
      <w:proofErr w:type="spellStart"/>
      <w:r w:rsidRPr="00293FA5">
        <w:rPr>
          <w:rFonts w:eastAsia="Bookman Old Style"/>
          <w:sz w:val="24"/>
          <w:szCs w:val="24"/>
        </w:rPr>
        <w:t>Nama</w:t>
      </w:r>
      <w:proofErr w:type="spellEnd"/>
      <w:r w:rsidRPr="00293FA5">
        <w:rPr>
          <w:rFonts w:eastAsia="Bookman Old Style"/>
          <w:sz w:val="24"/>
          <w:szCs w:val="24"/>
        </w:rPr>
        <w:t xml:space="preserve">                        </w:t>
      </w:r>
      <w:r w:rsidRPr="00293FA5">
        <w:rPr>
          <w:rFonts w:eastAsia="Bookman Old Style"/>
          <w:spacing w:val="2"/>
          <w:sz w:val="24"/>
          <w:szCs w:val="24"/>
        </w:rPr>
        <w:t xml:space="preserve"> </w:t>
      </w:r>
      <w:r w:rsidRPr="00293FA5">
        <w:rPr>
          <w:rFonts w:eastAsia="Bookman Old Style"/>
          <w:sz w:val="24"/>
          <w:szCs w:val="24"/>
        </w:rPr>
        <w:t>: ………………………………………………………</w:t>
      </w:r>
      <w:r w:rsidRPr="00293FA5">
        <w:rPr>
          <w:rFonts w:eastAsia="Bookman Old Style"/>
          <w:spacing w:val="1"/>
          <w:sz w:val="24"/>
          <w:szCs w:val="24"/>
        </w:rPr>
        <w:t>…</w:t>
      </w:r>
      <w:r w:rsidRPr="00293FA5">
        <w:rPr>
          <w:rFonts w:eastAsia="Bookman Old Style"/>
          <w:sz w:val="24"/>
          <w:szCs w:val="24"/>
        </w:rPr>
        <w:t xml:space="preserve">. </w:t>
      </w:r>
      <w:proofErr w:type="spellStart"/>
      <w:r w:rsidRPr="00293FA5">
        <w:rPr>
          <w:rFonts w:eastAsia="Bookman Old Style"/>
          <w:spacing w:val="-2"/>
          <w:sz w:val="24"/>
          <w:szCs w:val="24"/>
        </w:rPr>
        <w:t>T</w:t>
      </w:r>
      <w:r w:rsidRPr="00293FA5">
        <w:rPr>
          <w:rFonts w:eastAsia="Bookman Old Style"/>
          <w:sz w:val="24"/>
          <w:szCs w:val="24"/>
        </w:rPr>
        <w:t>empat</w:t>
      </w:r>
      <w:proofErr w:type="spellEnd"/>
      <w:r w:rsidRPr="00293FA5">
        <w:rPr>
          <w:rFonts w:eastAsia="Bookman Old Style"/>
          <w:spacing w:val="2"/>
          <w:sz w:val="24"/>
          <w:szCs w:val="24"/>
        </w:rPr>
        <w:t>/</w:t>
      </w:r>
      <w:proofErr w:type="spellStart"/>
      <w:r w:rsidRPr="00293FA5">
        <w:rPr>
          <w:rFonts w:eastAsia="Bookman Old Style"/>
          <w:spacing w:val="-2"/>
          <w:sz w:val="24"/>
          <w:szCs w:val="24"/>
        </w:rPr>
        <w:t>T</w:t>
      </w:r>
      <w:r w:rsidRPr="00293FA5">
        <w:rPr>
          <w:rFonts w:eastAsia="Bookman Old Style"/>
          <w:sz w:val="24"/>
          <w:szCs w:val="24"/>
        </w:rPr>
        <w:t>gl</w:t>
      </w:r>
      <w:proofErr w:type="spellEnd"/>
      <w:r w:rsidRPr="00293FA5">
        <w:rPr>
          <w:rFonts w:eastAsia="Bookman Old Style"/>
          <w:sz w:val="24"/>
          <w:szCs w:val="24"/>
        </w:rPr>
        <w:t xml:space="preserve">. </w:t>
      </w:r>
      <w:proofErr w:type="spellStart"/>
      <w:r w:rsidRPr="00293FA5">
        <w:rPr>
          <w:rFonts w:eastAsia="Bookman Old Style"/>
          <w:sz w:val="24"/>
          <w:szCs w:val="24"/>
        </w:rPr>
        <w:t>Lahir</w:t>
      </w:r>
      <w:proofErr w:type="spellEnd"/>
      <w:r w:rsidRPr="00293FA5">
        <w:rPr>
          <w:rFonts w:eastAsia="Bookman Old Style"/>
          <w:sz w:val="24"/>
          <w:szCs w:val="24"/>
        </w:rPr>
        <w:t xml:space="preserve">    </w:t>
      </w:r>
      <w:r w:rsidRPr="00293FA5">
        <w:rPr>
          <w:rFonts w:eastAsia="Bookman Old Style"/>
          <w:spacing w:val="72"/>
          <w:sz w:val="24"/>
          <w:szCs w:val="24"/>
        </w:rPr>
        <w:t xml:space="preserve"> </w:t>
      </w:r>
      <w:r w:rsidRPr="00293FA5">
        <w:rPr>
          <w:rFonts w:eastAsia="Bookman Old Style"/>
          <w:sz w:val="24"/>
          <w:szCs w:val="24"/>
        </w:rPr>
        <w:t xml:space="preserve">: …………………………………………………………. </w:t>
      </w:r>
      <w:proofErr w:type="spellStart"/>
      <w:r w:rsidRPr="00293FA5">
        <w:rPr>
          <w:rFonts w:eastAsia="Bookman Old Style"/>
          <w:sz w:val="24"/>
          <w:szCs w:val="24"/>
        </w:rPr>
        <w:t>Alamat</w:t>
      </w:r>
      <w:proofErr w:type="spellEnd"/>
      <w:r w:rsidRPr="00293FA5">
        <w:rPr>
          <w:rFonts w:eastAsia="Bookman Old Style"/>
          <w:sz w:val="24"/>
          <w:szCs w:val="24"/>
        </w:rPr>
        <w:t xml:space="preserve">                      </w:t>
      </w:r>
      <w:r w:rsidRPr="00293FA5">
        <w:rPr>
          <w:rFonts w:eastAsia="Bookman Old Style"/>
          <w:spacing w:val="6"/>
          <w:sz w:val="24"/>
          <w:szCs w:val="24"/>
        </w:rPr>
        <w:t xml:space="preserve"> </w:t>
      </w:r>
      <w:r w:rsidRPr="00293FA5">
        <w:rPr>
          <w:rFonts w:eastAsia="Bookman Old Style"/>
          <w:sz w:val="24"/>
          <w:szCs w:val="24"/>
        </w:rPr>
        <w:t xml:space="preserve">: …………………………………………………………. </w:t>
      </w:r>
      <w:proofErr w:type="spellStart"/>
      <w:r w:rsidRPr="00293FA5">
        <w:rPr>
          <w:rFonts w:eastAsia="Bookman Old Style"/>
          <w:sz w:val="24"/>
          <w:szCs w:val="24"/>
        </w:rPr>
        <w:t>Pendidikan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proofErr w:type="gramStart"/>
      <w:r w:rsidRPr="00293FA5">
        <w:rPr>
          <w:rFonts w:eastAsia="Bookman Old Style"/>
          <w:spacing w:val="-2"/>
          <w:sz w:val="24"/>
          <w:szCs w:val="24"/>
        </w:rPr>
        <w:t>T</w:t>
      </w:r>
      <w:r w:rsidRPr="00293FA5">
        <w:rPr>
          <w:rFonts w:eastAsia="Bookman Old Style"/>
          <w:sz w:val="24"/>
          <w:szCs w:val="24"/>
        </w:rPr>
        <w:t>erakhir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r w:rsidRPr="00293FA5">
        <w:rPr>
          <w:rFonts w:eastAsia="Bookman Old Style"/>
          <w:spacing w:val="47"/>
          <w:sz w:val="24"/>
          <w:szCs w:val="24"/>
        </w:rPr>
        <w:t xml:space="preserve"> </w:t>
      </w:r>
      <w:r w:rsidRPr="00293FA5">
        <w:rPr>
          <w:rFonts w:eastAsia="Bookman Old Style"/>
          <w:sz w:val="24"/>
          <w:szCs w:val="24"/>
        </w:rPr>
        <w:t>:</w:t>
      </w:r>
      <w:proofErr w:type="gramEnd"/>
      <w:r w:rsidRPr="00293FA5">
        <w:rPr>
          <w:rFonts w:eastAsia="Bookman Old Style"/>
          <w:sz w:val="24"/>
          <w:szCs w:val="24"/>
        </w:rPr>
        <w:t xml:space="preserve"> ………………………………………………………….</w:t>
      </w:r>
    </w:p>
    <w:p w:rsidR="008337C0" w:rsidRPr="00293FA5" w:rsidRDefault="008337C0">
      <w:pPr>
        <w:spacing w:before="6" w:line="12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AB0429">
      <w:pPr>
        <w:ind w:left="124" w:right="79"/>
        <w:jc w:val="both"/>
        <w:rPr>
          <w:rFonts w:eastAsia="Bookman Old Style"/>
          <w:sz w:val="24"/>
          <w:szCs w:val="24"/>
        </w:rPr>
      </w:pPr>
      <w:proofErr w:type="spellStart"/>
      <w:r w:rsidRPr="00293FA5">
        <w:rPr>
          <w:rFonts w:eastAsia="Bookman Old Style"/>
          <w:sz w:val="24"/>
          <w:szCs w:val="24"/>
        </w:rPr>
        <w:t>Dengan</w:t>
      </w:r>
      <w:proofErr w:type="spellEnd"/>
      <w:r w:rsidRPr="00293FA5">
        <w:rPr>
          <w:rFonts w:eastAsia="Bookman Old Style"/>
          <w:spacing w:val="39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ini</w:t>
      </w:r>
      <w:proofErr w:type="spellEnd"/>
      <w:r w:rsidRPr="00293FA5">
        <w:rPr>
          <w:rFonts w:eastAsia="Bookman Old Style"/>
          <w:spacing w:val="39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mengajukan</w:t>
      </w:r>
      <w:proofErr w:type="spellEnd"/>
      <w:r w:rsidRPr="00293FA5">
        <w:rPr>
          <w:rFonts w:eastAsia="Bookman Old Style"/>
          <w:spacing w:val="38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permohonan</w:t>
      </w:r>
      <w:proofErr w:type="spellEnd"/>
      <w:r w:rsidRPr="00293FA5">
        <w:rPr>
          <w:rFonts w:eastAsia="Bookman Old Style"/>
          <w:spacing w:val="38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pacing w:val="2"/>
          <w:sz w:val="24"/>
          <w:szCs w:val="24"/>
        </w:rPr>
        <w:t>u</w:t>
      </w:r>
      <w:r w:rsidRPr="00293FA5">
        <w:rPr>
          <w:rFonts w:eastAsia="Bookman Old Style"/>
          <w:sz w:val="24"/>
          <w:szCs w:val="24"/>
        </w:rPr>
        <w:t>ntuk</w:t>
      </w:r>
      <w:proofErr w:type="spellEnd"/>
      <w:r w:rsidRPr="00293FA5">
        <w:rPr>
          <w:rFonts w:eastAsia="Bookman Old Style"/>
          <w:spacing w:val="39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dapat</w:t>
      </w:r>
      <w:proofErr w:type="spellEnd"/>
      <w:r w:rsidRPr="00293FA5">
        <w:rPr>
          <w:rFonts w:eastAsia="Bookman Old Style"/>
          <w:spacing w:val="39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dipilih</w:t>
      </w:r>
      <w:proofErr w:type="spellEnd"/>
      <w:r w:rsidRPr="00293FA5">
        <w:rPr>
          <w:rFonts w:eastAsia="Bookman Old Style"/>
          <w:spacing w:val="41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menjadi</w:t>
      </w:r>
      <w:proofErr w:type="spellEnd"/>
      <w:r w:rsidRPr="00293FA5">
        <w:rPr>
          <w:rFonts w:eastAsia="Bookman Old Style"/>
          <w:spacing w:val="39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anggota</w:t>
      </w:r>
      <w:proofErr w:type="spellEnd"/>
    </w:p>
    <w:p w:rsidR="008337C0" w:rsidRPr="00293FA5" w:rsidRDefault="00AB0429">
      <w:pPr>
        <w:spacing w:before="42"/>
        <w:ind w:left="124" w:right="192"/>
        <w:jc w:val="both"/>
        <w:rPr>
          <w:rFonts w:eastAsia="Bookman Old Style"/>
          <w:sz w:val="24"/>
          <w:szCs w:val="24"/>
        </w:rPr>
      </w:pPr>
      <w:proofErr w:type="spellStart"/>
      <w:r w:rsidRPr="00293FA5">
        <w:rPr>
          <w:rFonts w:eastAsia="Bookman Old Style"/>
          <w:sz w:val="24"/>
          <w:szCs w:val="24"/>
        </w:rPr>
        <w:t>Badan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Permusyawaratan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Desa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Desa</w:t>
      </w:r>
      <w:proofErr w:type="spellEnd"/>
      <w:r w:rsidRPr="00293FA5">
        <w:rPr>
          <w:rFonts w:eastAsia="Bookman Old Style"/>
          <w:spacing w:val="1"/>
          <w:sz w:val="24"/>
          <w:szCs w:val="24"/>
        </w:rPr>
        <w:t xml:space="preserve"> </w:t>
      </w:r>
      <w:proofErr w:type="spellStart"/>
      <w:r w:rsidR="00293FA5">
        <w:rPr>
          <w:rFonts w:eastAsia="Bookman Old Style"/>
          <w:sz w:val="24"/>
          <w:szCs w:val="24"/>
        </w:rPr>
        <w:t>Tuwirikulon</w:t>
      </w:r>
      <w:proofErr w:type="spellEnd"/>
      <w:r w:rsidR="00293FA5">
        <w:rPr>
          <w:rFonts w:eastAsia="Bookman Old Style"/>
          <w:sz w:val="24"/>
          <w:szCs w:val="24"/>
        </w:rPr>
        <w:t xml:space="preserve"> </w:t>
      </w:r>
      <w:proofErr w:type="spellStart"/>
      <w:proofErr w:type="gramStart"/>
      <w:r w:rsidR="00293FA5">
        <w:rPr>
          <w:rFonts w:eastAsia="Bookman Old Style"/>
          <w:sz w:val="24"/>
          <w:szCs w:val="24"/>
        </w:rPr>
        <w:t>periode</w:t>
      </w:r>
      <w:proofErr w:type="spellEnd"/>
      <w:r w:rsidR="00293FA5">
        <w:rPr>
          <w:rFonts w:eastAsia="Bookman Old Style"/>
          <w:sz w:val="24"/>
          <w:szCs w:val="24"/>
        </w:rPr>
        <w:t xml:space="preserve"> </w:t>
      </w:r>
      <w:r w:rsidRPr="00293FA5">
        <w:rPr>
          <w:rFonts w:eastAsia="Bookman Old Style"/>
          <w:sz w:val="24"/>
          <w:szCs w:val="24"/>
        </w:rPr>
        <w:t xml:space="preserve"> 201</w:t>
      </w:r>
      <w:r w:rsidRPr="00293FA5">
        <w:rPr>
          <w:rFonts w:eastAsia="Bookman Old Style"/>
          <w:spacing w:val="1"/>
          <w:sz w:val="24"/>
          <w:szCs w:val="24"/>
        </w:rPr>
        <w:t>9</w:t>
      </w:r>
      <w:proofErr w:type="gramEnd"/>
      <w:r w:rsidRPr="00293FA5">
        <w:rPr>
          <w:rFonts w:eastAsia="Bookman Old Style"/>
          <w:sz w:val="24"/>
          <w:szCs w:val="24"/>
        </w:rPr>
        <w:t>-2025.</w:t>
      </w:r>
    </w:p>
    <w:p w:rsidR="008337C0" w:rsidRPr="00293FA5" w:rsidRDefault="008337C0">
      <w:pPr>
        <w:spacing w:before="6" w:line="16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AB0429">
      <w:pPr>
        <w:ind w:left="124" w:right="2272"/>
        <w:jc w:val="both"/>
        <w:rPr>
          <w:rFonts w:eastAsia="Bookman Old Style"/>
          <w:sz w:val="24"/>
          <w:szCs w:val="24"/>
        </w:rPr>
      </w:pPr>
      <w:proofErr w:type="spellStart"/>
      <w:r w:rsidRPr="00293FA5">
        <w:rPr>
          <w:rFonts w:eastAsia="Bookman Old Style"/>
          <w:sz w:val="24"/>
          <w:szCs w:val="24"/>
        </w:rPr>
        <w:t>Sebagai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bahan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pertimbangan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bersama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ini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saya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lampirkan</w:t>
      </w:r>
      <w:proofErr w:type="spellEnd"/>
      <w:r w:rsidRPr="00293FA5">
        <w:rPr>
          <w:rFonts w:eastAsia="Bookman Old Style"/>
          <w:sz w:val="24"/>
          <w:szCs w:val="24"/>
        </w:rPr>
        <w:t>:</w:t>
      </w:r>
    </w:p>
    <w:p w:rsidR="008337C0" w:rsidRPr="00293FA5" w:rsidRDefault="00AB0429">
      <w:pPr>
        <w:spacing w:before="42"/>
        <w:ind w:left="188" w:right="2231"/>
        <w:jc w:val="both"/>
        <w:rPr>
          <w:rFonts w:eastAsia="Bookman Old Style"/>
          <w:sz w:val="24"/>
          <w:szCs w:val="24"/>
        </w:rPr>
      </w:pPr>
      <w:r w:rsidRPr="00293FA5">
        <w:rPr>
          <w:rFonts w:eastAsia="Bookman Old Style"/>
          <w:sz w:val="24"/>
          <w:szCs w:val="24"/>
        </w:rPr>
        <w:t>1.</w:t>
      </w:r>
      <w:r w:rsidRPr="00293FA5">
        <w:rPr>
          <w:rFonts w:eastAsia="Bookman Old Style"/>
          <w:spacing w:val="58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Fotocopy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Kartu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pacing w:val="-2"/>
          <w:sz w:val="24"/>
          <w:szCs w:val="24"/>
        </w:rPr>
        <w:t>T</w:t>
      </w:r>
      <w:r w:rsidRPr="00293FA5">
        <w:rPr>
          <w:rFonts w:eastAsia="Bookman Old Style"/>
          <w:sz w:val="24"/>
          <w:szCs w:val="24"/>
        </w:rPr>
        <w:t>a</w:t>
      </w:r>
      <w:r w:rsidRPr="00293FA5">
        <w:rPr>
          <w:rFonts w:eastAsia="Bookman Old Style"/>
          <w:spacing w:val="2"/>
          <w:sz w:val="24"/>
          <w:szCs w:val="24"/>
        </w:rPr>
        <w:t>n</w:t>
      </w:r>
      <w:r w:rsidRPr="00293FA5">
        <w:rPr>
          <w:rFonts w:eastAsia="Bookman Old Style"/>
          <w:sz w:val="24"/>
          <w:szCs w:val="24"/>
        </w:rPr>
        <w:t>da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Penduduk</w:t>
      </w:r>
      <w:proofErr w:type="spellEnd"/>
      <w:r w:rsidRPr="00293FA5">
        <w:rPr>
          <w:rFonts w:eastAsia="Bookman Old Style"/>
          <w:sz w:val="24"/>
          <w:szCs w:val="24"/>
        </w:rPr>
        <w:t xml:space="preserve"> (K</w:t>
      </w:r>
      <w:r w:rsidRPr="00293FA5">
        <w:rPr>
          <w:rFonts w:eastAsia="Bookman Old Style"/>
          <w:spacing w:val="-2"/>
          <w:sz w:val="24"/>
          <w:szCs w:val="24"/>
        </w:rPr>
        <w:t>T</w:t>
      </w:r>
      <w:r w:rsidRPr="00293FA5">
        <w:rPr>
          <w:rFonts w:eastAsia="Bookman Old Style"/>
          <w:sz w:val="24"/>
          <w:szCs w:val="24"/>
        </w:rPr>
        <w:t>P)</w:t>
      </w:r>
      <w:r w:rsidRPr="00293FA5">
        <w:rPr>
          <w:rFonts w:eastAsia="Bookman Old Style"/>
          <w:spacing w:val="3"/>
          <w:sz w:val="24"/>
          <w:szCs w:val="24"/>
        </w:rPr>
        <w:t xml:space="preserve"> </w:t>
      </w:r>
      <w:r w:rsidRPr="00293FA5">
        <w:rPr>
          <w:rFonts w:eastAsia="Bookman Old Style"/>
          <w:sz w:val="24"/>
          <w:szCs w:val="24"/>
        </w:rPr>
        <w:t xml:space="preserve">yang </w:t>
      </w:r>
      <w:proofErr w:type="spellStart"/>
      <w:r w:rsidRPr="00293FA5">
        <w:rPr>
          <w:rFonts w:eastAsia="Bookman Old Style"/>
          <w:sz w:val="24"/>
          <w:szCs w:val="24"/>
        </w:rPr>
        <w:t>dilegalisi</w:t>
      </w:r>
      <w:r w:rsidRPr="00293FA5">
        <w:rPr>
          <w:rFonts w:eastAsia="Bookman Old Style"/>
          <w:spacing w:val="1"/>
          <w:sz w:val="24"/>
          <w:szCs w:val="24"/>
        </w:rPr>
        <w:t>r</w:t>
      </w:r>
      <w:proofErr w:type="spellEnd"/>
      <w:r w:rsidRPr="00293FA5">
        <w:rPr>
          <w:rFonts w:eastAsia="Bookman Old Style"/>
          <w:sz w:val="24"/>
          <w:szCs w:val="24"/>
        </w:rPr>
        <w:t>;</w:t>
      </w:r>
    </w:p>
    <w:p w:rsidR="008337C0" w:rsidRPr="00293FA5" w:rsidRDefault="00AB0429">
      <w:pPr>
        <w:spacing w:before="42"/>
        <w:ind w:left="188" w:right="3969"/>
        <w:jc w:val="both"/>
        <w:rPr>
          <w:rFonts w:eastAsia="Bookman Old Style"/>
          <w:sz w:val="24"/>
          <w:szCs w:val="24"/>
        </w:rPr>
      </w:pPr>
      <w:r w:rsidRPr="00293FA5">
        <w:rPr>
          <w:rFonts w:eastAsia="Bookman Old Style"/>
          <w:sz w:val="24"/>
          <w:szCs w:val="24"/>
        </w:rPr>
        <w:t>2.</w:t>
      </w:r>
      <w:r w:rsidRPr="00293FA5">
        <w:rPr>
          <w:rFonts w:eastAsia="Bookman Old Style"/>
          <w:spacing w:val="58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Fotocopy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ijazah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terakhir</w:t>
      </w:r>
      <w:proofErr w:type="spellEnd"/>
      <w:r w:rsidRPr="00293FA5">
        <w:rPr>
          <w:rFonts w:eastAsia="Bookman Old Style"/>
          <w:spacing w:val="1"/>
          <w:sz w:val="24"/>
          <w:szCs w:val="24"/>
        </w:rPr>
        <w:t xml:space="preserve"> </w:t>
      </w:r>
      <w:r w:rsidRPr="00293FA5">
        <w:rPr>
          <w:rFonts w:eastAsia="Bookman Old Style"/>
          <w:sz w:val="24"/>
          <w:szCs w:val="24"/>
        </w:rPr>
        <w:t xml:space="preserve">yang </w:t>
      </w:r>
      <w:proofErr w:type="spellStart"/>
      <w:r w:rsidRPr="00293FA5">
        <w:rPr>
          <w:rFonts w:eastAsia="Bookman Old Style"/>
          <w:sz w:val="24"/>
          <w:szCs w:val="24"/>
        </w:rPr>
        <w:t>dilegalisir</w:t>
      </w:r>
      <w:proofErr w:type="spellEnd"/>
      <w:r w:rsidRPr="00293FA5">
        <w:rPr>
          <w:rFonts w:eastAsia="Bookman Old Style"/>
          <w:sz w:val="24"/>
          <w:szCs w:val="24"/>
        </w:rPr>
        <w:t>;</w:t>
      </w:r>
    </w:p>
    <w:p w:rsidR="008337C0" w:rsidRPr="00293FA5" w:rsidRDefault="00AB0429">
      <w:pPr>
        <w:spacing w:before="42"/>
        <w:ind w:left="188" w:right="3480"/>
        <w:jc w:val="both"/>
        <w:rPr>
          <w:rFonts w:eastAsia="Bookman Old Style"/>
          <w:sz w:val="24"/>
          <w:szCs w:val="24"/>
        </w:rPr>
      </w:pPr>
      <w:r w:rsidRPr="00293FA5">
        <w:rPr>
          <w:rFonts w:eastAsia="Bookman Old Style"/>
          <w:sz w:val="24"/>
          <w:szCs w:val="24"/>
        </w:rPr>
        <w:t>3.</w:t>
      </w:r>
      <w:r w:rsidRPr="00293FA5">
        <w:rPr>
          <w:rFonts w:eastAsia="Bookman Old Style"/>
          <w:spacing w:val="58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Foto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ukuran</w:t>
      </w:r>
      <w:proofErr w:type="spellEnd"/>
      <w:r w:rsidRPr="00293FA5">
        <w:rPr>
          <w:rFonts w:eastAsia="Bookman Old Style"/>
          <w:sz w:val="24"/>
          <w:szCs w:val="24"/>
        </w:rPr>
        <w:t xml:space="preserve"> 4x6 background </w:t>
      </w:r>
      <w:proofErr w:type="spellStart"/>
      <w:r w:rsidRPr="00293FA5">
        <w:rPr>
          <w:rFonts w:eastAsia="Bookman Old Style"/>
          <w:sz w:val="24"/>
          <w:szCs w:val="24"/>
        </w:rPr>
        <w:t>merah</w:t>
      </w:r>
      <w:proofErr w:type="spellEnd"/>
      <w:r w:rsidRPr="00293FA5">
        <w:rPr>
          <w:rFonts w:eastAsia="Bookman Old Style"/>
          <w:sz w:val="24"/>
          <w:szCs w:val="24"/>
        </w:rPr>
        <w:t xml:space="preserve"> 2 </w:t>
      </w:r>
      <w:proofErr w:type="spellStart"/>
      <w:r w:rsidRPr="00293FA5">
        <w:rPr>
          <w:rFonts w:eastAsia="Bookman Old Style"/>
          <w:sz w:val="24"/>
          <w:szCs w:val="24"/>
        </w:rPr>
        <w:t>lebar</w:t>
      </w:r>
      <w:proofErr w:type="spellEnd"/>
      <w:r w:rsidRPr="00293FA5">
        <w:rPr>
          <w:rFonts w:eastAsia="Bookman Old Style"/>
          <w:sz w:val="24"/>
          <w:szCs w:val="24"/>
        </w:rPr>
        <w:t>;</w:t>
      </w:r>
    </w:p>
    <w:p w:rsidR="008337C0" w:rsidRPr="00293FA5" w:rsidRDefault="00AB0429">
      <w:pPr>
        <w:spacing w:before="42"/>
        <w:ind w:left="188" w:right="133"/>
        <w:jc w:val="both"/>
        <w:rPr>
          <w:rFonts w:eastAsia="Bookman Old Style"/>
          <w:sz w:val="24"/>
          <w:szCs w:val="24"/>
        </w:rPr>
      </w:pPr>
      <w:r w:rsidRPr="00293FA5">
        <w:rPr>
          <w:rFonts w:eastAsia="Bookman Old Style"/>
          <w:sz w:val="24"/>
          <w:szCs w:val="24"/>
        </w:rPr>
        <w:t>4.</w:t>
      </w:r>
      <w:r w:rsidRPr="00293FA5">
        <w:rPr>
          <w:rFonts w:eastAsia="Bookman Old Style"/>
          <w:spacing w:val="58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Surat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Keterangan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proofErr w:type="gramStart"/>
      <w:r w:rsidRPr="00293FA5">
        <w:rPr>
          <w:rFonts w:eastAsia="Bookman Old Style"/>
          <w:sz w:val="24"/>
          <w:szCs w:val="24"/>
        </w:rPr>
        <w:t>Sehat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r w:rsidRPr="00293FA5">
        <w:rPr>
          <w:rFonts w:eastAsia="Bookman Old Style"/>
          <w:spacing w:val="1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jasmani</w:t>
      </w:r>
      <w:proofErr w:type="spellEnd"/>
      <w:proofErr w:type="gramEnd"/>
      <w:r w:rsidRPr="00293FA5">
        <w:rPr>
          <w:rFonts w:eastAsia="Bookman Old Style"/>
          <w:sz w:val="24"/>
          <w:szCs w:val="24"/>
        </w:rPr>
        <w:t xml:space="preserve">  </w:t>
      </w:r>
      <w:proofErr w:type="spellStart"/>
      <w:r w:rsidRPr="00293FA5">
        <w:rPr>
          <w:rFonts w:eastAsia="Bookman Old Style"/>
          <w:sz w:val="24"/>
          <w:szCs w:val="24"/>
        </w:rPr>
        <w:t>dan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proofErr w:type="spellStart"/>
      <w:r w:rsidRPr="00293FA5">
        <w:rPr>
          <w:rFonts w:eastAsia="Bookman Old Style"/>
          <w:sz w:val="24"/>
          <w:szCs w:val="24"/>
        </w:rPr>
        <w:t>rohani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dari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puskesmas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setempat</w:t>
      </w:r>
      <w:proofErr w:type="spellEnd"/>
      <w:r w:rsidRPr="00293FA5">
        <w:rPr>
          <w:rFonts w:eastAsia="Bookman Old Style"/>
          <w:sz w:val="24"/>
          <w:szCs w:val="24"/>
        </w:rPr>
        <w:t>.</w:t>
      </w:r>
    </w:p>
    <w:p w:rsidR="008337C0" w:rsidRPr="00293FA5" w:rsidRDefault="00AB0429">
      <w:pPr>
        <w:spacing w:before="42" w:line="276" w:lineRule="auto"/>
        <w:ind w:left="548" w:right="79" w:hanging="360"/>
        <w:jc w:val="both"/>
        <w:rPr>
          <w:rFonts w:eastAsia="Bookman Old Style"/>
          <w:sz w:val="24"/>
          <w:szCs w:val="24"/>
        </w:rPr>
      </w:pPr>
      <w:r w:rsidRPr="00293FA5">
        <w:rPr>
          <w:rFonts w:eastAsia="Bookman Old Style"/>
          <w:sz w:val="24"/>
          <w:szCs w:val="24"/>
        </w:rPr>
        <w:t>5.</w:t>
      </w:r>
      <w:r w:rsidRPr="00293FA5">
        <w:rPr>
          <w:rFonts w:eastAsia="Bookman Old Style"/>
          <w:spacing w:val="5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Surat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Keterangan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pacing w:val="2"/>
          <w:sz w:val="24"/>
          <w:szCs w:val="24"/>
        </w:rPr>
        <w:t>S</w:t>
      </w:r>
      <w:r w:rsidRPr="00293FA5">
        <w:rPr>
          <w:rFonts w:eastAsia="Bookman Old Style"/>
          <w:sz w:val="24"/>
          <w:szCs w:val="24"/>
        </w:rPr>
        <w:t>ebagai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bakal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calon</w:t>
      </w:r>
      <w:proofErr w:type="spellEnd"/>
      <w:r w:rsidRPr="00293FA5">
        <w:rPr>
          <w:rFonts w:eastAsia="Bookman Old Style"/>
          <w:spacing w:val="3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dari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perwakilan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wi</w:t>
      </w:r>
      <w:r w:rsidRPr="00293FA5">
        <w:rPr>
          <w:rFonts w:eastAsia="Bookman Old Style"/>
          <w:spacing w:val="2"/>
          <w:sz w:val="24"/>
          <w:szCs w:val="24"/>
        </w:rPr>
        <w:t>l</w:t>
      </w:r>
      <w:r w:rsidRPr="00293FA5">
        <w:rPr>
          <w:rFonts w:eastAsia="Bookman Old Style"/>
          <w:sz w:val="24"/>
          <w:szCs w:val="24"/>
        </w:rPr>
        <w:t>ayah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dusun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gramStart"/>
      <w:r w:rsidRPr="00293FA5">
        <w:rPr>
          <w:rFonts w:eastAsia="Bookman Old Style"/>
          <w:sz w:val="24"/>
          <w:szCs w:val="24"/>
        </w:rPr>
        <w:t xml:space="preserve">yang  </w:t>
      </w:r>
      <w:proofErr w:type="spellStart"/>
      <w:r w:rsidRPr="00293FA5">
        <w:rPr>
          <w:rFonts w:eastAsia="Bookman Old Style"/>
          <w:sz w:val="24"/>
          <w:szCs w:val="24"/>
        </w:rPr>
        <w:t>diwakilinya</w:t>
      </w:r>
      <w:proofErr w:type="spellEnd"/>
      <w:proofErr w:type="gramEnd"/>
      <w:r w:rsidRPr="00293FA5">
        <w:rPr>
          <w:rFonts w:eastAsia="Bookman Old Style"/>
          <w:sz w:val="24"/>
          <w:szCs w:val="24"/>
        </w:rPr>
        <w:t xml:space="preserve">  </w:t>
      </w:r>
      <w:proofErr w:type="spellStart"/>
      <w:r w:rsidRPr="00293FA5">
        <w:rPr>
          <w:rFonts w:eastAsia="Bookman Old Style"/>
          <w:sz w:val="24"/>
          <w:szCs w:val="24"/>
        </w:rPr>
        <w:t>a</w:t>
      </w:r>
      <w:r w:rsidRPr="00293FA5">
        <w:rPr>
          <w:rFonts w:eastAsia="Bookman Old Style"/>
          <w:spacing w:val="-2"/>
          <w:sz w:val="24"/>
          <w:szCs w:val="24"/>
        </w:rPr>
        <w:t>t</w:t>
      </w:r>
      <w:r w:rsidRPr="00293FA5">
        <w:rPr>
          <w:rFonts w:eastAsia="Bookman Old Style"/>
          <w:sz w:val="24"/>
          <w:szCs w:val="24"/>
        </w:rPr>
        <w:t>au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proofErr w:type="spellStart"/>
      <w:r w:rsidRPr="00293FA5">
        <w:rPr>
          <w:rFonts w:eastAsia="Bookman Old Style"/>
          <w:sz w:val="24"/>
          <w:szCs w:val="24"/>
        </w:rPr>
        <w:t>sebagai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proofErr w:type="spellStart"/>
      <w:r w:rsidRPr="00293FA5">
        <w:rPr>
          <w:rFonts w:eastAsia="Bookman Old Style"/>
          <w:sz w:val="24"/>
          <w:szCs w:val="24"/>
        </w:rPr>
        <w:t>perwak</w:t>
      </w:r>
      <w:r w:rsidRPr="00293FA5">
        <w:rPr>
          <w:rFonts w:eastAsia="Bookman Old Style"/>
          <w:spacing w:val="-2"/>
          <w:sz w:val="24"/>
          <w:szCs w:val="24"/>
        </w:rPr>
        <w:t>i</w:t>
      </w:r>
      <w:r w:rsidRPr="00293FA5">
        <w:rPr>
          <w:rFonts w:eastAsia="Bookman Old Style"/>
          <w:sz w:val="24"/>
          <w:szCs w:val="24"/>
        </w:rPr>
        <w:t>lan</w:t>
      </w:r>
      <w:proofErr w:type="spellEnd"/>
      <w:r w:rsidRPr="00293FA5">
        <w:rPr>
          <w:rFonts w:eastAsia="Bookman Old Style"/>
          <w:spacing w:val="77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perempuan</w:t>
      </w:r>
      <w:proofErr w:type="spellEnd"/>
      <w:r w:rsidRPr="00293FA5">
        <w:rPr>
          <w:rFonts w:eastAsia="Bookman Old Style"/>
          <w:spacing w:val="77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jika</w:t>
      </w:r>
      <w:proofErr w:type="spellEnd"/>
      <w:r w:rsidRPr="00293FA5">
        <w:rPr>
          <w:rFonts w:eastAsia="Bookman Old Style"/>
          <w:spacing w:val="75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mendaftar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sebagai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pewakilan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perempuan</w:t>
      </w:r>
      <w:proofErr w:type="spellEnd"/>
      <w:r w:rsidRPr="00293FA5">
        <w:rPr>
          <w:rFonts w:eastAsia="Bookman Old Style"/>
          <w:sz w:val="24"/>
          <w:szCs w:val="24"/>
        </w:rPr>
        <w:t>.</w:t>
      </w:r>
    </w:p>
    <w:p w:rsidR="008337C0" w:rsidRPr="00293FA5" w:rsidRDefault="00AB0429">
      <w:pPr>
        <w:spacing w:before="1"/>
        <w:ind w:left="188" w:right="4425"/>
        <w:jc w:val="both"/>
        <w:rPr>
          <w:rFonts w:eastAsia="Bookman Old Style"/>
          <w:sz w:val="24"/>
          <w:szCs w:val="24"/>
        </w:rPr>
      </w:pPr>
      <w:r w:rsidRPr="00293FA5">
        <w:rPr>
          <w:rFonts w:eastAsia="Bookman Old Style"/>
          <w:sz w:val="24"/>
          <w:szCs w:val="24"/>
        </w:rPr>
        <w:t>6.</w:t>
      </w:r>
      <w:r w:rsidRPr="00293FA5">
        <w:rPr>
          <w:rFonts w:eastAsia="Bookman Old Style"/>
          <w:spacing w:val="58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Surat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pernyataan</w:t>
      </w:r>
      <w:proofErr w:type="spellEnd"/>
      <w:r w:rsidRPr="00293FA5">
        <w:rPr>
          <w:rFonts w:eastAsia="Bookman Old Style"/>
          <w:sz w:val="24"/>
          <w:szCs w:val="24"/>
        </w:rPr>
        <w:t xml:space="preserve"> yang </w:t>
      </w:r>
      <w:proofErr w:type="spellStart"/>
      <w:r w:rsidRPr="00293FA5">
        <w:rPr>
          <w:rFonts w:eastAsia="Bookman Old Style"/>
          <w:sz w:val="24"/>
          <w:szCs w:val="24"/>
        </w:rPr>
        <w:t>menyatakan</w:t>
      </w:r>
      <w:proofErr w:type="spellEnd"/>
      <w:r w:rsidRPr="00293FA5">
        <w:rPr>
          <w:rFonts w:eastAsia="Bookman Old Style"/>
          <w:sz w:val="24"/>
          <w:szCs w:val="24"/>
        </w:rPr>
        <w:t>:</w:t>
      </w:r>
    </w:p>
    <w:p w:rsidR="008337C0" w:rsidRPr="00293FA5" w:rsidRDefault="00AB0429">
      <w:pPr>
        <w:spacing w:before="42"/>
        <w:ind w:left="474"/>
        <w:rPr>
          <w:rFonts w:eastAsia="Bookman Old Style"/>
          <w:sz w:val="24"/>
          <w:szCs w:val="24"/>
        </w:rPr>
      </w:pPr>
      <w:r w:rsidRPr="00293FA5">
        <w:rPr>
          <w:rFonts w:eastAsia="Bookman Old Style"/>
          <w:sz w:val="24"/>
          <w:szCs w:val="24"/>
        </w:rPr>
        <w:t>a)</w:t>
      </w:r>
      <w:r w:rsidRPr="00293FA5">
        <w:rPr>
          <w:rFonts w:eastAsia="Bookman Old Style"/>
          <w:spacing w:val="73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Bertaqwa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kepada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pacing w:val="-2"/>
          <w:sz w:val="24"/>
          <w:szCs w:val="24"/>
        </w:rPr>
        <w:t>T</w:t>
      </w:r>
      <w:r w:rsidRPr="00293FA5">
        <w:rPr>
          <w:rFonts w:eastAsia="Bookman Old Style"/>
          <w:spacing w:val="2"/>
          <w:sz w:val="24"/>
          <w:szCs w:val="24"/>
        </w:rPr>
        <w:t>u</w:t>
      </w:r>
      <w:r w:rsidRPr="00293FA5">
        <w:rPr>
          <w:rFonts w:eastAsia="Bookman Old Style"/>
          <w:sz w:val="24"/>
          <w:szCs w:val="24"/>
        </w:rPr>
        <w:t>han</w:t>
      </w:r>
      <w:proofErr w:type="spellEnd"/>
      <w:r w:rsidRPr="00293FA5">
        <w:rPr>
          <w:rFonts w:eastAsia="Bookman Old Style"/>
          <w:sz w:val="24"/>
          <w:szCs w:val="24"/>
        </w:rPr>
        <w:t xml:space="preserve"> Yang </w:t>
      </w:r>
      <w:proofErr w:type="spellStart"/>
      <w:r w:rsidRPr="00293FA5">
        <w:rPr>
          <w:rFonts w:eastAsia="Bookman Old Style"/>
          <w:sz w:val="24"/>
          <w:szCs w:val="24"/>
        </w:rPr>
        <w:t>Maha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Esa</w:t>
      </w:r>
      <w:proofErr w:type="spellEnd"/>
      <w:r w:rsidRPr="00293FA5">
        <w:rPr>
          <w:rFonts w:eastAsia="Bookman Old Style"/>
          <w:sz w:val="24"/>
          <w:szCs w:val="24"/>
        </w:rPr>
        <w:t>.</w:t>
      </w:r>
    </w:p>
    <w:p w:rsidR="008337C0" w:rsidRPr="00293FA5" w:rsidRDefault="00AB0429">
      <w:pPr>
        <w:tabs>
          <w:tab w:val="left" w:pos="1960"/>
          <w:tab w:val="left" w:pos="3180"/>
        </w:tabs>
        <w:spacing w:before="42" w:line="276" w:lineRule="auto"/>
        <w:ind w:left="834" w:right="76" w:hanging="360"/>
        <w:jc w:val="both"/>
        <w:rPr>
          <w:rFonts w:eastAsia="Bookman Old Style"/>
          <w:sz w:val="24"/>
          <w:szCs w:val="24"/>
        </w:rPr>
      </w:pPr>
      <w:r w:rsidRPr="00293FA5">
        <w:rPr>
          <w:rFonts w:eastAsia="Bookman Old Style"/>
          <w:sz w:val="24"/>
          <w:szCs w:val="24"/>
        </w:rPr>
        <w:t>b)</w:t>
      </w:r>
      <w:r w:rsidRPr="00293FA5">
        <w:rPr>
          <w:rFonts w:eastAsia="Bookman Old Style"/>
          <w:spacing w:val="63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Memegang</w:t>
      </w:r>
      <w:proofErr w:type="spellEnd"/>
      <w:r w:rsidRPr="00293FA5">
        <w:rPr>
          <w:rFonts w:eastAsia="Bookman Old Style"/>
          <w:spacing w:val="-9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teguh</w:t>
      </w:r>
      <w:proofErr w:type="spellEnd"/>
      <w:r w:rsidRPr="00293FA5">
        <w:rPr>
          <w:rFonts w:eastAsia="Bookman Old Style"/>
          <w:spacing w:val="-9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</w:t>
      </w:r>
      <w:r w:rsidRPr="00293FA5">
        <w:rPr>
          <w:rFonts w:eastAsia="Bookman Old Style"/>
          <w:spacing w:val="2"/>
          <w:sz w:val="24"/>
          <w:szCs w:val="24"/>
        </w:rPr>
        <w:t>a</w:t>
      </w:r>
      <w:r w:rsidRPr="00293FA5">
        <w:rPr>
          <w:rFonts w:eastAsia="Bookman Old Style"/>
          <w:sz w:val="24"/>
          <w:szCs w:val="24"/>
        </w:rPr>
        <w:t>n</w:t>
      </w:r>
      <w:proofErr w:type="spellEnd"/>
      <w:r w:rsidRPr="00293FA5">
        <w:rPr>
          <w:rFonts w:eastAsia="Bookman Old Style"/>
          <w:spacing w:val="-9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mengamalkan</w:t>
      </w:r>
      <w:proofErr w:type="spellEnd"/>
      <w:r w:rsidRPr="00293FA5">
        <w:rPr>
          <w:rFonts w:eastAsia="Bookman Old Style"/>
          <w:spacing w:val="-9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Pa</w:t>
      </w:r>
      <w:r w:rsidRPr="00293FA5">
        <w:rPr>
          <w:rFonts w:eastAsia="Bookman Old Style"/>
          <w:spacing w:val="2"/>
          <w:sz w:val="24"/>
          <w:szCs w:val="24"/>
        </w:rPr>
        <w:t>n</w:t>
      </w:r>
      <w:r w:rsidRPr="00293FA5">
        <w:rPr>
          <w:rFonts w:eastAsia="Bookman Old Style"/>
          <w:sz w:val="24"/>
          <w:szCs w:val="24"/>
        </w:rPr>
        <w:t>casila</w:t>
      </w:r>
      <w:proofErr w:type="spellEnd"/>
      <w:r w:rsidRPr="00293FA5">
        <w:rPr>
          <w:rFonts w:eastAsia="Bookman Old Style"/>
          <w:sz w:val="24"/>
          <w:szCs w:val="24"/>
        </w:rPr>
        <w:t>,</w:t>
      </w:r>
      <w:r w:rsidRPr="00293FA5">
        <w:rPr>
          <w:rFonts w:eastAsia="Bookman Old Style"/>
          <w:spacing w:val="-9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melaksanakan</w:t>
      </w:r>
      <w:proofErr w:type="spellEnd"/>
      <w:r w:rsidRPr="00293FA5">
        <w:rPr>
          <w:rFonts w:eastAsia="Bookman Old Style"/>
          <w:spacing w:val="-10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Undan</w:t>
      </w:r>
      <w:r w:rsidRPr="00293FA5">
        <w:rPr>
          <w:rFonts w:eastAsia="Bookman Old Style"/>
          <w:spacing w:val="2"/>
          <w:sz w:val="24"/>
          <w:szCs w:val="24"/>
        </w:rPr>
        <w:t>g</w:t>
      </w:r>
      <w:proofErr w:type="spellEnd"/>
      <w:r w:rsidRPr="00293FA5">
        <w:rPr>
          <w:rFonts w:eastAsia="Bookman Old Style"/>
          <w:sz w:val="24"/>
          <w:szCs w:val="24"/>
        </w:rPr>
        <w:t xml:space="preserve">- </w:t>
      </w:r>
      <w:proofErr w:type="spellStart"/>
      <w:r w:rsidRPr="00293FA5">
        <w:rPr>
          <w:rFonts w:eastAsia="Bookman Old Style"/>
          <w:sz w:val="24"/>
          <w:szCs w:val="24"/>
        </w:rPr>
        <w:t>undang</w:t>
      </w:r>
      <w:proofErr w:type="spellEnd"/>
      <w:r w:rsidRPr="00293FA5">
        <w:rPr>
          <w:rFonts w:eastAsia="Bookman Old Style"/>
          <w:sz w:val="24"/>
          <w:szCs w:val="24"/>
        </w:rPr>
        <w:tab/>
      </w:r>
      <w:proofErr w:type="spellStart"/>
      <w:r w:rsidRPr="00293FA5">
        <w:rPr>
          <w:rFonts w:eastAsia="Bookman Old Style"/>
          <w:sz w:val="24"/>
          <w:szCs w:val="24"/>
        </w:rPr>
        <w:t>Dasar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r w:rsidRPr="00293FA5">
        <w:rPr>
          <w:rFonts w:eastAsia="Bookman Old Style"/>
          <w:spacing w:val="17"/>
          <w:sz w:val="24"/>
          <w:szCs w:val="24"/>
        </w:rPr>
        <w:t xml:space="preserve"> </w:t>
      </w:r>
      <w:r w:rsidRPr="00293FA5">
        <w:rPr>
          <w:rFonts w:eastAsia="Bookman Old Style"/>
          <w:sz w:val="24"/>
          <w:szCs w:val="24"/>
        </w:rPr>
        <w:t xml:space="preserve">Negara  </w:t>
      </w:r>
      <w:r w:rsidRPr="00293FA5">
        <w:rPr>
          <w:rFonts w:eastAsia="Bookman Old Style"/>
          <w:spacing w:val="17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Republik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r w:rsidRPr="00293FA5">
        <w:rPr>
          <w:rFonts w:eastAsia="Bookman Old Style"/>
          <w:spacing w:val="17"/>
          <w:sz w:val="24"/>
          <w:szCs w:val="24"/>
        </w:rPr>
        <w:t xml:space="preserve"> </w:t>
      </w:r>
      <w:r w:rsidRPr="00293FA5">
        <w:rPr>
          <w:rFonts w:eastAsia="Bookman Old Style"/>
          <w:spacing w:val="2"/>
          <w:sz w:val="24"/>
          <w:szCs w:val="24"/>
        </w:rPr>
        <w:t>I</w:t>
      </w:r>
      <w:r w:rsidRPr="00293FA5">
        <w:rPr>
          <w:rFonts w:eastAsia="Bookman Old Style"/>
          <w:sz w:val="24"/>
          <w:szCs w:val="24"/>
        </w:rPr>
        <w:t>n</w:t>
      </w:r>
      <w:r w:rsidRPr="00293FA5">
        <w:rPr>
          <w:rFonts w:eastAsia="Bookman Old Style"/>
          <w:spacing w:val="-2"/>
          <w:sz w:val="24"/>
          <w:szCs w:val="24"/>
        </w:rPr>
        <w:t>d</w:t>
      </w:r>
      <w:r w:rsidRPr="00293FA5">
        <w:rPr>
          <w:rFonts w:eastAsia="Bookman Old Style"/>
          <w:sz w:val="24"/>
          <w:szCs w:val="24"/>
        </w:rPr>
        <w:t xml:space="preserve">onesia  </w:t>
      </w:r>
      <w:r w:rsidRPr="00293FA5">
        <w:rPr>
          <w:rFonts w:eastAsia="Bookman Old Style"/>
          <w:spacing w:val="17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pacing w:val="-2"/>
          <w:sz w:val="24"/>
          <w:szCs w:val="24"/>
        </w:rPr>
        <w:t>T</w:t>
      </w:r>
      <w:r w:rsidRPr="00293FA5">
        <w:rPr>
          <w:rFonts w:eastAsia="Bookman Old Style"/>
          <w:sz w:val="24"/>
          <w:szCs w:val="24"/>
        </w:rPr>
        <w:t>ahun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r w:rsidRPr="00293FA5">
        <w:rPr>
          <w:rFonts w:eastAsia="Bookman Old Style"/>
          <w:spacing w:val="17"/>
          <w:sz w:val="24"/>
          <w:szCs w:val="24"/>
        </w:rPr>
        <w:t xml:space="preserve"> </w:t>
      </w:r>
      <w:r w:rsidRPr="00293FA5">
        <w:rPr>
          <w:rFonts w:eastAsia="Bookman Old Style"/>
          <w:sz w:val="24"/>
          <w:szCs w:val="24"/>
        </w:rPr>
        <w:t>1</w:t>
      </w:r>
      <w:r w:rsidRPr="00293FA5">
        <w:rPr>
          <w:rFonts w:eastAsia="Bookman Old Style"/>
          <w:spacing w:val="2"/>
          <w:sz w:val="24"/>
          <w:szCs w:val="24"/>
        </w:rPr>
        <w:t>9</w:t>
      </w:r>
      <w:r w:rsidRPr="00293FA5">
        <w:rPr>
          <w:rFonts w:eastAsia="Bookman Old Style"/>
          <w:sz w:val="24"/>
          <w:szCs w:val="24"/>
        </w:rPr>
        <w:t xml:space="preserve">45,  </w:t>
      </w:r>
      <w:r w:rsidRPr="00293FA5">
        <w:rPr>
          <w:rFonts w:eastAsia="Bookman Old Style"/>
          <w:spacing w:val="17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serta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mempertahankan</w:t>
      </w:r>
      <w:proofErr w:type="spellEnd"/>
      <w:r w:rsidRPr="00293FA5">
        <w:rPr>
          <w:rFonts w:eastAsia="Bookman Old Style"/>
          <w:sz w:val="24"/>
          <w:szCs w:val="24"/>
        </w:rPr>
        <w:tab/>
      </w:r>
      <w:proofErr w:type="spellStart"/>
      <w:r w:rsidRPr="00293FA5">
        <w:rPr>
          <w:rFonts w:eastAsia="Bookman Old Style"/>
          <w:sz w:val="24"/>
          <w:szCs w:val="24"/>
        </w:rPr>
        <w:t>dan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r w:rsidRPr="00293FA5">
        <w:rPr>
          <w:rFonts w:eastAsia="Bookman Old Style"/>
          <w:spacing w:val="44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memelihara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r w:rsidRPr="00293FA5">
        <w:rPr>
          <w:rFonts w:eastAsia="Bookman Old Style"/>
          <w:spacing w:val="44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keutuhan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r w:rsidRPr="00293FA5">
        <w:rPr>
          <w:rFonts w:eastAsia="Bookman Old Style"/>
          <w:spacing w:val="44"/>
          <w:sz w:val="24"/>
          <w:szCs w:val="24"/>
        </w:rPr>
        <w:t xml:space="preserve"> </w:t>
      </w:r>
      <w:r w:rsidRPr="00293FA5">
        <w:rPr>
          <w:rFonts w:eastAsia="Bookman Old Style"/>
          <w:sz w:val="24"/>
          <w:szCs w:val="24"/>
        </w:rPr>
        <w:t xml:space="preserve">Negara  </w:t>
      </w:r>
      <w:r w:rsidRPr="00293FA5">
        <w:rPr>
          <w:rFonts w:eastAsia="Bookman Old Style"/>
          <w:spacing w:val="44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Kesatuan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Republik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r w:rsidRPr="00293FA5">
        <w:rPr>
          <w:rFonts w:eastAsia="Bookman Old Style"/>
          <w:spacing w:val="2"/>
          <w:sz w:val="24"/>
          <w:szCs w:val="24"/>
        </w:rPr>
        <w:t>I</w:t>
      </w:r>
      <w:r w:rsidRPr="00293FA5">
        <w:rPr>
          <w:rFonts w:eastAsia="Bookman Old Style"/>
          <w:sz w:val="24"/>
          <w:szCs w:val="24"/>
        </w:rPr>
        <w:t>ndonesia</w:t>
      </w:r>
      <w:r w:rsidRPr="00293FA5">
        <w:rPr>
          <w:rFonts w:eastAsia="Bookman Old Style"/>
          <w:spacing w:val="-2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Bhinneka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r w:rsidRPr="00293FA5">
        <w:rPr>
          <w:rFonts w:eastAsia="Bookman Old Style"/>
          <w:spacing w:val="-2"/>
          <w:sz w:val="24"/>
          <w:szCs w:val="24"/>
        </w:rPr>
        <w:t>T</w:t>
      </w:r>
      <w:r w:rsidRPr="00293FA5">
        <w:rPr>
          <w:rFonts w:eastAsia="Bookman Old Style"/>
          <w:sz w:val="24"/>
          <w:szCs w:val="24"/>
        </w:rPr>
        <w:t>un</w:t>
      </w:r>
      <w:r w:rsidRPr="00293FA5">
        <w:rPr>
          <w:rFonts w:eastAsia="Bookman Old Style"/>
          <w:spacing w:val="2"/>
          <w:sz w:val="24"/>
          <w:szCs w:val="24"/>
        </w:rPr>
        <w:t>g</w:t>
      </w:r>
      <w:r w:rsidRPr="00293FA5">
        <w:rPr>
          <w:rFonts w:eastAsia="Bookman Old Style"/>
          <w:sz w:val="24"/>
          <w:szCs w:val="24"/>
        </w:rPr>
        <w:t xml:space="preserve">gal </w:t>
      </w:r>
      <w:proofErr w:type="spellStart"/>
      <w:r w:rsidRPr="00293FA5">
        <w:rPr>
          <w:rFonts w:eastAsia="Bookman Old Style"/>
          <w:spacing w:val="2"/>
          <w:sz w:val="24"/>
          <w:szCs w:val="24"/>
        </w:rPr>
        <w:t>I</w:t>
      </w:r>
      <w:r w:rsidRPr="00293FA5">
        <w:rPr>
          <w:rFonts w:eastAsia="Bookman Old Style"/>
          <w:sz w:val="24"/>
          <w:szCs w:val="24"/>
        </w:rPr>
        <w:t>ka</w:t>
      </w:r>
      <w:proofErr w:type="spellEnd"/>
      <w:r w:rsidRPr="00293FA5">
        <w:rPr>
          <w:rFonts w:eastAsia="Bookman Old Style"/>
          <w:sz w:val="24"/>
          <w:szCs w:val="24"/>
        </w:rPr>
        <w:t>.</w:t>
      </w:r>
    </w:p>
    <w:p w:rsidR="008337C0" w:rsidRPr="00293FA5" w:rsidRDefault="00AB0429">
      <w:pPr>
        <w:spacing w:before="2"/>
        <w:ind w:left="474"/>
        <w:rPr>
          <w:rFonts w:eastAsia="Bookman Old Style"/>
          <w:sz w:val="24"/>
          <w:szCs w:val="24"/>
        </w:rPr>
      </w:pPr>
      <w:r w:rsidRPr="00293FA5">
        <w:rPr>
          <w:rFonts w:eastAsia="Bookman Old Style"/>
          <w:sz w:val="24"/>
          <w:szCs w:val="24"/>
        </w:rPr>
        <w:t xml:space="preserve">c) </w:t>
      </w:r>
      <w:r w:rsidRPr="00293FA5">
        <w:rPr>
          <w:rFonts w:eastAsia="Bookman Old Style"/>
          <w:spacing w:val="10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Bertempat</w:t>
      </w:r>
      <w:proofErr w:type="spellEnd"/>
      <w:r w:rsidRPr="00293FA5">
        <w:rPr>
          <w:rFonts w:eastAsia="Bookman Old Style"/>
          <w:spacing w:val="-12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tin</w:t>
      </w:r>
      <w:r w:rsidRPr="00293FA5">
        <w:rPr>
          <w:rFonts w:eastAsia="Bookman Old Style"/>
          <w:spacing w:val="1"/>
          <w:sz w:val="24"/>
          <w:szCs w:val="24"/>
        </w:rPr>
        <w:t>g</w:t>
      </w:r>
      <w:r w:rsidRPr="00293FA5">
        <w:rPr>
          <w:rFonts w:eastAsia="Bookman Old Style"/>
          <w:sz w:val="24"/>
          <w:szCs w:val="24"/>
        </w:rPr>
        <w:t>gal</w:t>
      </w:r>
      <w:proofErr w:type="spellEnd"/>
      <w:r w:rsidRPr="00293FA5">
        <w:rPr>
          <w:rFonts w:eastAsia="Bookman Old Style"/>
          <w:spacing w:val="-12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di</w:t>
      </w:r>
      <w:proofErr w:type="spellEnd"/>
      <w:r w:rsidRPr="00293FA5">
        <w:rPr>
          <w:rFonts w:eastAsia="Bookman Old Style"/>
          <w:spacing w:val="-14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wilayah</w:t>
      </w:r>
      <w:proofErr w:type="spellEnd"/>
      <w:r w:rsidRPr="00293FA5">
        <w:rPr>
          <w:rFonts w:eastAsia="Bookman Old Style"/>
          <w:spacing w:val="-12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pemilihan</w:t>
      </w:r>
      <w:proofErr w:type="spellEnd"/>
      <w:r w:rsidRPr="00293FA5">
        <w:rPr>
          <w:rFonts w:eastAsia="Bookman Old Style"/>
          <w:spacing w:val="-12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dan</w:t>
      </w:r>
      <w:proofErr w:type="spellEnd"/>
      <w:r w:rsidRPr="00293FA5">
        <w:rPr>
          <w:rFonts w:eastAsia="Bookman Old Style"/>
          <w:spacing w:val="-12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merupakan</w:t>
      </w:r>
      <w:proofErr w:type="spellEnd"/>
      <w:r w:rsidRPr="00293FA5">
        <w:rPr>
          <w:rFonts w:eastAsia="Bookman Old Style"/>
          <w:spacing w:val="-12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penduduk</w:t>
      </w:r>
      <w:proofErr w:type="spellEnd"/>
      <w:r w:rsidRPr="00293FA5">
        <w:rPr>
          <w:rFonts w:eastAsia="Bookman Old Style"/>
          <w:spacing w:val="-12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desa</w:t>
      </w:r>
      <w:proofErr w:type="spellEnd"/>
    </w:p>
    <w:p w:rsidR="008337C0" w:rsidRPr="00293FA5" w:rsidRDefault="00706097">
      <w:pPr>
        <w:spacing w:before="42"/>
        <w:ind w:left="834"/>
        <w:rPr>
          <w:rFonts w:eastAsia="Bookman Old Style"/>
          <w:sz w:val="24"/>
          <w:szCs w:val="24"/>
        </w:rPr>
      </w:pPr>
      <w:proofErr w:type="spellStart"/>
      <w:proofErr w:type="gramStart"/>
      <w:r>
        <w:rPr>
          <w:rFonts w:eastAsia="Bookman Old Style"/>
          <w:sz w:val="24"/>
          <w:szCs w:val="24"/>
        </w:rPr>
        <w:t>Tuwirikulon</w:t>
      </w:r>
      <w:proofErr w:type="spellEnd"/>
      <w:r w:rsidR="00E14DA5">
        <w:rPr>
          <w:rFonts w:eastAsia="Bookman Old Style"/>
          <w:sz w:val="24"/>
          <w:szCs w:val="24"/>
        </w:rPr>
        <w:t>.</w:t>
      </w:r>
      <w:proofErr w:type="gramEnd"/>
    </w:p>
    <w:p w:rsidR="00AB0429" w:rsidRPr="00293FA5" w:rsidRDefault="00AB0429" w:rsidP="00AB0429">
      <w:pPr>
        <w:spacing w:before="42"/>
        <w:ind w:left="474"/>
        <w:rPr>
          <w:rFonts w:eastAsia="Bookman Old Style"/>
          <w:sz w:val="24"/>
          <w:szCs w:val="24"/>
        </w:rPr>
      </w:pPr>
      <w:r w:rsidRPr="00293FA5">
        <w:rPr>
          <w:rFonts w:eastAsia="Bookman Old Style"/>
          <w:sz w:val="24"/>
          <w:szCs w:val="24"/>
        </w:rPr>
        <w:t>d)</w:t>
      </w:r>
      <w:r w:rsidRPr="00293FA5">
        <w:rPr>
          <w:rFonts w:eastAsia="Bookman Old Style"/>
          <w:spacing w:val="63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Bersedia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dicalonkan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menjadi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anggota</w:t>
      </w:r>
      <w:proofErr w:type="spellEnd"/>
      <w:r w:rsidRPr="00293FA5">
        <w:rPr>
          <w:rFonts w:eastAsia="Bookman Old Style"/>
          <w:sz w:val="24"/>
          <w:szCs w:val="24"/>
        </w:rPr>
        <w:t xml:space="preserve"> BPD.</w:t>
      </w:r>
    </w:p>
    <w:p w:rsidR="008337C0" w:rsidRPr="00293FA5" w:rsidRDefault="00AB0429" w:rsidP="00AB0429">
      <w:pPr>
        <w:spacing w:before="42"/>
        <w:ind w:left="474"/>
        <w:rPr>
          <w:rFonts w:eastAsia="Bookman Old Style"/>
          <w:sz w:val="24"/>
          <w:szCs w:val="24"/>
        </w:rPr>
      </w:pPr>
      <w:r w:rsidRPr="00293FA5">
        <w:rPr>
          <w:rFonts w:eastAsia="Bookman Old Style"/>
          <w:sz w:val="24"/>
          <w:szCs w:val="24"/>
        </w:rPr>
        <w:t xml:space="preserve">e) </w:t>
      </w:r>
      <w:r w:rsidRPr="00293FA5">
        <w:rPr>
          <w:rFonts w:eastAsia="Bookman Old Style"/>
          <w:spacing w:val="10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pacing w:val="-2"/>
          <w:sz w:val="24"/>
          <w:szCs w:val="24"/>
        </w:rPr>
        <w:t>T</w:t>
      </w:r>
      <w:r w:rsidRPr="00293FA5">
        <w:rPr>
          <w:rFonts w:eastAsia="Bookman Old Style"/>
          <w:sz w:val="24"/>
          <w:szCs w:val="24"/>
        </w:rPr>
        <w:t>idak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pernah</w:t>
      </w:r>
      <w:proofErr w:type="spellEnd"/>
      <w:r w:rsidRPr="00293FA5">
        <w:rPr>
          <w:rFonts w:eastAsia="Bookman Old Style"/>
          <w:sz w:val="24"/>
          <w:szCs w:val="24"/>
        </w:rPr>
        <w:t xml:space="preserve">   </w:t>
      </w:r>
      <w:r w:rsidRPr="00293FA5">
        <w:rPr>
          <w:rFonts w:eastAsia="Bookman Old Style"/>
          <w:spacing w:val="1"/>
          <w:sz w:val="24"/>
          <w:szCs w:val="24"/>
        </w:rPr>
        <w:t xml:space="preserve"> </w:t>
      </w:r>
      <w:proofErr w:type="spellStart"/>
      <w:proofErr w:type="gramStart"/>
      <w:r w:rsidRPr="00293FA5">
        <w:rPr>
          <w:rFonts w:eastAsia="Bookman Old Style"/>
          <w:sz w:val="24"/>
          <w:szCs w:val="24"/>
        </w:rPr>
        <w:t>me</w:t>
      </w:r>
      <w:r w:rsidRPr="00293FA5">
        <w:rPr>
          <w:rFonts w:eastAsia="Bookman Old Style"/>
          <w:spacing w:val="2"/>
          <w:sz w:val="24"/>
          <w:szCs w:val="24"/>
        </w:rPr>
        <w:t>n</w:t>
      </w:r>
      <w:r w:rsidRPr="00293FA5">
        <w:rPr>
          <w:rFonts w:eastAsia="Bookman Old Style"/>
          <w:sz w:val="24"/>
          <w:szCs w:val="24"/>
        </w:rPr>
        <w:t>jabat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proofErr w:type="spellStart"/>
      <w:r w:rsidRPr="00293FA5">
        <w:rPr>
          <w:rFonts w:eastAsia="Bookman Old Style"/>
          <w:sz w:val="24"/>
          <w:szCs w:val="24"/>
        </w:rPr>
        <w:t>sebagai</w:t>
      </w:r>
      <w:proofErr w:type="spellEnd"/>
      <w:proofErr w:type="gramEnd"/>
      <w:r w:rsidRPr="00293FA5">
        <w:rPr>
          <w:rFonts w:eastAsia="Bookman Old Style"/>
          <w:sz w:val="24"/>
          <w:szCs w:val="24"/>
        </w:rPr>
        <w:t xml:space="preserve"> </w:t>
      </w:r>
      <w:r w:rsidRPr="00293FA5">
        <w:rPr>
          <w:rFonts w:eastAsia="Bookman Old Style"/>
          <w:spacing w:val="77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anggota</w:t>
      </w:r>
      <w:proofErr w:type="spellEnd"/>
      <w:r w:rsidRPr="00293FA5">
        <w:rPr>
          <w:rFonts w:eastAsia="Bookman Old Style"/>
          <w:spacing w:val="77"/>
          <w:sz w:val="24"/>
          <w:szCs w:val="24"/>
        </w:rPr>
        <w:t xml:space="preserve"> </w:t>
      </w:r>
      <w:r w:rsidRPr="00293FA5">
        <w:rPr>
          <w:rFonts w:eastAsia="Bookman Old Style"/>
          <w:sz w:val="24"/>
          <w:szCs w:val="24"/>
        </w:rPr>
        <w:t xml:space="preserve">BPD  </w:t>
      </w:r>
      <w:proofErr w:type="spellStart"/>
      <w:r w:rsidRPr="00293FA5">
        <w:rPr>
          <w:rFonts w:eastAsia="Bookman Old Style"/>
          <w:sz w:val="24"/>
          <w:szCs w:val="24"/>
        </w:rPr>
        <w:t>selama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r w:rsidRPr="00293FA5">
        <w:rPr>
          <w:rFonts w:eastAsia="Bookman Old Style"/>
          <w:spacing w:val="77"/>
          <w:sz w:val="24"/>
          <w:szCs w:val="24"/>
        </w:rPr>
        <w:t xml:space="preserve"> </w:t>
      </w:r>
      <w:r w:rsidRPr="00293FA5">
        <w:rPr>
          <w:rFonts w:eastAsia="Bookman Old Style"/>
          <w:sz w:val="24"/>
          <w:szCs w:val="24"/>
        </w:rPr>
        <w:t>3</w:t>
      </w:r>
      <w:r w:rsidRPr="00293FA5">
        <w:rPr>
          <w:rFonts w:eastAsia="Bookman Old Style"/>
          <w:spacing w:val="77"/>
          <w:sz w:val="24"/>
          <w:szCs w:val="24"/>
        </w:rPr>
        <w:t xml:space="preserve"> </w:t>
      </w:r>
      <w:r w:rsidRPr="00293FA5">
        <w:rPr>
          <w:rFonts w:eastAsia="Bookman Old Style"/>
          <w:sz w:val="24"/>
          <w:szCs w:val="24"/>
        </w:rPr>
        <w:t>(</w:t>
      </w:r>
      <w:proofErr w:type="spellStart"/>
      <w:r w:rsidRPr="00293FA5">
        <w:rPr>
          <w:rFonts w:eastAsia="Bookman Old Style"/>
          <w:sz w:val="24"/>
          <w:szCs w:val="24"/>
        </w:rPr>
        <w:t>tiga</w:t>
      </w:r>
      <w:proofErr w:type="spellEnd"/>
      <w:r w:rsidRPr="00293FA5">
        <w:rPr>
          <w:rFonts w:eastAsia="Bookman Old Style"/>
          <w:sz w:val="24"/>
          <w:szCs w:val="24"/>
        </w:rPr>
        <w:t>)</w:t>
      </w:r>
    </w:p>
    <w:p w:rsidR="008337C0" w:rsidRPr="00293FA5" w:rsidRDefault="00AB0429">
      <w:pPr>
        <w:spacing w:before="42"/>
        <w:ind w:left="834"/>
        <w:rPr>
          <w:rFonts w:eastAsia="Bookman Old Style"/>
          <w:sz w:val="24"/>
          <w:szCs w:val="24"/>
        </w:rPr>
      </w:pPr>
      <w:proofErr w:type="spellStart"/>
      <w:proofErr w:type="gramStart"/>
      <w:r w:rsidRPr="00293FA5">
        <w:rPr>
          <w:rFonts w:eastAsia="Bookman Old Style"/>
          <w:sz w:val="24"/>
          <w:szCs w:val="24"/>
        </w:rPr>
        <w:t>masa</w:t>
      </w:r>
      <w:proofErr w:type="spellEnd"/>
      <w:proofErr w:type="gram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jabatan</w:t>
      </w:r>
      <w:proofErr w:type="spellEnd"/>
      <w:r w:rsidRPr="00293FA5">
        <w:rPr>
          <w:rFonts w:eastAsia="Bookman Old Style"/>
          <w:sz w:val="24"/>
          <w:szCs w:val="24"/>
        </w:rPr>
        <w:t xml:space="preserve">,  </w:t>
      </w:r>
      <w:proofErr w:type="spellStart"/>
      <w:r w:rsidRPr="00293FA5">
        <w:rPr>
          <w:rFonts w:eastAsia="Bookman Old Style"/>
          <w:sz w:val="24"/>
          <w:szCs w:val="24"/>
        </w:rPr>
        <w:t>baik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proofErr w:type="spellStart"/>
      <w:r w:rsidRPr="00293FA5">
        <w:rPr>
          <w:rFonts w:eastAsia="Bookman Old Style"/>
          <w:sz w:val="24"/>
          <w:szCs w:val="24"/>
        </w:rPr>
        <w:t>berturu</w:t>
      </w:r>
      <w:r w:rsidRPr="00293FA5">
        <w:rPr>
          <w:rFonts w:eastAsia="Bookman Old Style"/>
          <w:spacing w:val="1"/>
          <w:sz w:val="24"/>
          <w:szCs w:val="24"/>
        </w:rPr>
        <w:t>t</w:t>
      </w:r>
      <w:r w:rsidRPr="00293FA5">
        <w:rPr>
          <w:rFonts w:eastAsia="Bookman Old Style"/>
          <w:sz w:val="24"/>
          <w:szCs w:val="24"/>
        </w:rPr>
        <w:t>-turut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proofErr w:type="spellStart"/>
      <w:r w:rsidRPr="00293FA5">
        <w:rPr>
          <w:rFonts w:eastAsia="Bookman Old Style"/>
          <w:sz w:val="24"/>
          <w:szCs w:val="24"/>
        </w:rPr>
        <w:t>maupun</w:t>
      </w:r>
      <w:proofErr w:type="spellEnd"/>
      <w:r w:rsidRPr="00293FA5">
        <w:rPr>
          <w:rFonts w:eastAsia="Bookman Old Style"/>
          <w:spacing w:val="77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tidak</w:t>
      </w:r>
      <w:proofErr w:type="spellEnd"/>
      <w:r w:rsidRPr="00293FA5">
        <w:rPr>
          <w:rFonts w:eastAsia="Bookman Old Style"/>
          <w:spacing w:val="77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berturu</w:t>
      </w:r>
      <w:r w:rsidRPr="00293FA5">
        <w:rPr>
          <w:rFonts w:eastAsia="Bookman Old Style"/>
          <w:spacing w:val="1"/>
          <w:sz w:val="24"/>
          <w:szCs w:val="24"/>
        </w:rPr>
        <w:t>t</w:t>
      </w:r>
      <w:r w:rsidRPr="00293FA5">
        <w:rPr>
          <w:rFonts w:eastAsia="Bookman Old Style"/>
          <w:sz w:val="24"/>
          <w:szCs w:val="24"/>
        </w:rPr>
        <w:t>-turut</w:t>
      </w:r>
      <w:proofErr w:type="spellEnd"/>
      <w:r w:rsidRPr="00293FA5">
        <w:rPr>
          <w:rFonts w:eastAsia="Bookman Old Style"/>
          <w:sz w:val="24"/>
          <w:szCs w:val="24"/>
        </w:rPr>
        <w:t>.</w:t>
      </w:r>
    </w:p>
    <w:p w:rsidR="008337C0" w:rsidRPr="00293FA5" w:rsidRDefault="008337C0">
      <w:pPr>
        <w:spacing w:before="6" w:line="16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AB0429">
      <w:pPr>
        <w:spacing w:line="260" w:lineRule="exact"/>
        <w:ind w:left="112" w:right="403"/>
        <w:jc w:val="both"/>
        <w:rPr>
          <w:rFonts w:eastAsia="Bookman Old Style"/>
          <w:sz w:val="24"/>
          <w:szCs w:val="24"/>
        </w:rPr>
      </w:pPr>
      <w:proofErr w:type="spellStart"/>
      <w:proofErr w:type="gramStart"/>
      <w:r w:rsidRPr="00293FA5">
        <w:rPr>
          <w:rFonts w:eastAsia="Bookman Old Style"/>
          <w:position w:val="-1"/>
          <w:sz w:val="24"/>
          <w:szCs w:val="24"/>
        </w:rPr>
        <w:t>Demikian</w:t>
      </w:r>
      <w:proofErr w:type="spellEnd"/>
      <w:r w:rsidRPr="00293FA5">
        <w:rPr>
          <w:rFonts w:eastAsia="Bookman Old Style"/>
          <w:position w:val="-1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position w:val="-1"/>
          <w:sz w:val="24"/>
          <w:szCs w:val="24"/>
        </w:rPr>
        <w:t>permohonan</w:t>
      </w:r>
      <w:proofErr w:type="spellEnd"/>
      <w:r w:rsidRPr="00293FA5">
        <w:rPr>
          <w:rFonts w:eastAsia="Bookman Old Style"/>
          <w:position w:val="-1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position w:val="-1"/>
          <w:sz w:val="24"/>
          <w:szCs w:val="24"/>
        </w:rPr>
        <w:t>ini</w:t>
      </w:r>
      <w:proofErr w:type="spellEnd"/>
      <w:r w:rsidRPr="00293FA5">
        <w:rPr>
          <w:rFonts w:eastAsia="Bookman Old Style"/>
          <w:position w:val="-1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position w:val="-1"/>
          <w:sz w:val="24"/>
          <w:szCs w:val="24"/>
        </w:rPr>
        <w:t>saya</w:t>
      </w:r>
      <w:proofErr w:type="spellEnd"/>
      <w:r w:rsidRPr="00293FA5">
        <w:rPr>
          <w:rFonts w:eastAsia="Bookman Old Style"/>
          <w:position w:val="-1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position w:val="-1"/>
          <w:sz w:val="24"/>
          <w:szCs w:val="24"/>
        </w:rPr>
        <w:t>sampaikan</w:t>
      </w:r>
      <w:proofErr w:type="spellEnd"/>
      <w:r w:rsidRPr="00293FA5">
        <w:rPr>
          <w:rFonts w:eastAsia="Bookman Old Style"/>
          <w:position w:val="-1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position w:val="-1"/>
          <w:sz w:val="24"/>
          <w:szCs w:val="24"/>
        </w:rPr>
        <w:t>untuk</w:t>
      </w:r>
      <w:proofErr w:type="spellEnd"/>
      <w:r w:rsidRPr="00293FA5">
        <w:rPr>
          <w:rFonts w:eastAsia="Bookman Old Style"/>
          <w:position w:val="-1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position w:val="-1"/>
          <w:sz w:val="24"/>
          <w:szCs w:val="24"/>
        </w:rPr>
        <w:t>dapat</w:t>
      </w:r>
      <w:proofErr w:type="spellEnd"/>
      <w:r w:rsidRPr="00293FA5">
        <w:rPr>
          <w:rFonts w:eastAsia="Bookman Old Style"/>
          <w:position w:val="-1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position w:val="-1"/>
          <w:sz w:val="24"/>
          <w:szCs w:val="24"/>
        </w:rPr>
        <w:t>dipertimbangkan</w:t>
      </w:r>
      <w:proofErr w:type="spellEnd"/>
      <w:r w:rsidRPr="00293FA5">
        <w:rPr>
          <w:rFonts w:eastAsia="Bookman Old Style"/>
          <w:position w:val="-1"/>
          <w:sz w:val="24"/>
          <w:szCs w:val="24"/>
        </w:rPr>
        <w:t>.</w:t>
      </w:r>
      <w:proofErr w:type="gramEnd"/>
    </w:p>
    <w:p w:rsidR="008337C0" w:rsidRPr="00293FA5" w:rsidRDefault="008337C0">
      <w:pPr>
        <w:spacing w:line="10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  <w:sectPr w:rsidR="008337C0" w:rsidRPr="00293FA5">
          <w:pgSz w:w="12240" w:h="18720"/>
          <w:pgMar w:top="1740" w:right="1320" w:bottom="280" w:left="1600" w:header="720" w:footer="720" w:gutter="0"/>
          <w:cols w:space="720"/>
        </w:sectPr>
      </w:pPr>
    </w:p>
    <w:p w:rsidR="008337C0" w:rsidRPr="00293FA5" w:rsidRDefault="008337C0">
      <w:pPr>
        <w:spacing w:before="6" w:line="180" w:lineRule="exact"/>
        <w:rPr>
          <w:sz w:val="24"/>
          <w:szCs w:val="24"/>
        </w:rPr>
      </w:pPr>
    </w:p>
    <w:p w:rsidR="008337C0" w:rsidRPr="00293FA5" w:rsidRDefault="00E14DA5">
      <w:pPr>
        <w:spacing w:line="200" w:lineRule="exact"/>
        <w:rPr>
          <w:sz w:val="24"/>
          <w:szCs w:val="24"/>
        </w:rPr>
      </w:pPr>
      <w:r w:rsidRPr="00293FA5">
        <w:rPr>
          <w:sz w:val="24"/>
          <w:szCs w:val="24"/>
        </w:rPr>
        <w:pict>
          <v:group id="_x0000_s1027" style="position:absolute;margin-left:86pt;margin-top:.55pt;width:103.55pt;height:127.45pt;z-index:-251659264;mso-position-horizontal-relative:page" coordorigin="1920,-902" coordsize="2071,2549">
            <v:shape id="_x0000_s1028" style="position:absolute;left:1920;top:-902;width:2071;height:2549" coordorigin="1920,-902" coordsize="2071,2549" path="m1920,1647r2071,l3991,-902r-2071,l1920,1647xe" filled="f" strokeweight=".96pt">
              <v:path arrowok="t"/>
            </v:shape>
            <w10:wrap anchorx="page"/>
          </v:group>
        </w:pict>
      </w:r>
    </w:p>
    <w:p w:rsidR="008337C0" w:rsidRPr="00293FA5" w:rsidRDefault="00AB0429">
      <w:pPr>
        <w:ind w:left="935" w:right="173"/>
        <w:jc w:val="center"/>
        <w:rPr>
          <w:sz w:val="24"/>
          <w:szCs w:val="24"/>
        </w:rPr>
      </w:pPr>
      <w:r w:rsidRPr="00293FA5">
        <w:rPr>
          <w:spacing w:val="1"/>
          <w:sz w:val="24"/>
          <w:szCs w:val="24"/>
        </w:rPr>
        <w:t>P</w:t>
      </w:r>
      <w:r w:rsidRPr="00293FA5">
        <w:rPr>
          <w:spacing w:val="-1"/>
          <w:sz w:val="24"/>
          <w:szCs w:val="24"/>
        </w:rPr>
        <w:t>a</w:t>
      </w:r>
      <w:r w:rsidRPr="00293FA5">
        <w:rPr>
          <w:sz w:val="24"/>
          <w:szCs w:val="24"/>
        </w:rPr>
        <w:t xml:space="preserve">s </w:t>
      </w:r>
      <w:proofErr w:type="spellStart"/>
      <w:r w:rsidRPr="00293FA5">
        <w:rPr>
          <w:spacing w:val="-1"/>
          <w:sz w:val="24"/>
          <w:szCs w:val="24"/>
        </w:rPr>
        <w:t>F</w:t>
      </w:r>
      <w:r w:rsidRPr="00293FA5">
        <w:rPr>
          <w:sz w:val="24"/>
          <w:szCs w:val="24"/>
        </w:rPr>
        <w:t>oto</w:t>
      </w:r>
      <w:proofErr w:type="spellEnd"/>
    </w:p>
    <w:p w:rsidR="008337C0" w:rsidRPr="00293FA5" w:rsidRDefault="00AB0429">
      <w:pPr>
        <w:ind w:left="724" w:right="-38"/>
        <w:jc w:val="center"/>
        <w:rPr>
          <w:sz w:val="24"/>
          <w:szCs w:val="24"/>
        </w:rPr>
      </w:pPr>
      <w:proofErr w:type="spellStart"/>
      <w:r w:rsidRPr="00293FA5">
        <w:rPr>
          <w:sz w:val="24"/>
          <w:szCs w:val="24"/>
        </w:rPr>
        <w:t>Uku</w:t>
      </w:r>
      <w:r w:rsidRPr="00293FA5">
        <w:rPr>
          <w:spacing w:val="-1"/>
          <w:sz w:val="24"/>
          <w:szCs w:val="24"/>
        </w:rPr>
        <w:t>ra</w:t>
      </w:r>
      <w:r w:rsidRPr="00293FA5">
        <w:rPr>
          <w:sz w:val="24"/>
          <w:szCs w:val="24"/>
        </w:rPr>
        <w:t>n</w:t>
      </w:r>
      <w:proofErr w:type="spellEnd"/>
      <w:r w:rsidRPr="00293FA5">
        <w:rPr>
          <w:sz w:val="24"/>
          <w:szCs w:val="24"/>
        </w:rPr>
        <w:t xml:space="preserve"> 4 x</w:t>
      </w:r>
      <w:r w:rsidRPr="00293FA5">
        <w:rPr>
          <w:spacing w:val="2"/>
          <w:sz w:val="24"/>
          <w:szCs w:val="24"/>
        </w:rPr>
        <w:t xml:space="preserve"> </w:t>
      </w:r>
      <w:r w:rsidRPr="00293FA5">
        <w:rPr>
          <w:sz w:val="24"/>
          <w:szCs w:val="24"/>
        </w:rPr>
        <w:t>6</w:t>
      </w:r>
    </w:p>
    <w:p w:rsidR="008337C0" w:rsidRPr="00293FA5" w:rsidRDefault="00AB0429">
      <w:pPr>
        <w:spacing w:before="26"/>
        <w:rPr>
          <w:rFonts w:eastAsia="Bookman Old Style"/>
          <w:sz w:val="24"/>
          <w:szCs w:val="24"/>
        </w:rPr>
      </w:pPr>
      <w:r w:rsidRPr="00293FA5">
        <w:rPr>
          <w:sz w:val="24"/>
          <w:szCs w:val="24"/>
        </w:rPr>
        <w:br w:type="column"/>
      </w:r>
      <w:proofErr w:type="spellStart"/>
      <w:proofErr w:type="gramStart"/>
      <w:r w:rsidR="00293FA5">
        <w:rPr>
          <w:rFonts w:eastAsia="Bookman Old Style"/>
          <w:sz w:val="24"/>
          <w:szCs w:val="24"/>
        </w:rPr>
        <w:lastRenderedPageBreak/>
        <w:t>Tuwirikulon</w:t>
      </w:r>
      <w:proofErr w:type="spellEnd"/>
      <w:r w:rsidRPr="00293FA5">
        <w:rPr>
          <w:rFonts w:eastAsia="Bookman Old Style"/>
          <w:sz w:val="24"/>
          <w:szCs w:val="24"/>
        </w:rPr>
        <w:t>, ………………</w:t>
      </w:r>
      <w:proofErr w:type="gramEnd"/>
    </w:p>
    <w:p w:rsidR="008337C0" w:rsidRPr="00293FA5" w:rsidRDefault="00AB0429">
      <w:pPr>
        <w:spacing w:line="260" w:lineRule="exact"/>
        <w:rPr>
          <w:rFonts w:eastAsia="Bookman Old Style"/>
          <w:sz w:val="24"/>
          <w:szCs w:val="24"/>
        </w:rPr>
      </w:pPr>
      <w:proofErr w:type="spellStart"/>
      <w:r w:rsidRPr="00293FA5">
        <w:rPr>
          <w:rFonts w:eastAsia="Bookman Old Style"/>
          <w:sz w:val="24"/>
          <w:szCs w:val="24"/>
        </w:rPr>
        <w:t>Hormat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saya</w:t>
      </w:r>
      <w:proofErr w:type="spellEnd"/>
    </w:p>
    <w:p w:rsidR="008337C0" w:rsidRPr="00293FA5" w:rsidRDefault="008337C0">
      <w:pPr>
        <w:spacing w:before="9" w:line="12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AB0429">
      <w:pPr>
        <w:rPr>
          <w:rFonts w:eastAsia="Bookman Old Style"/>
          <w:sz w:val="24"/>
          <w:szCs w:val="24"/>
        </w:rPr>
        <w:sectPr w:rsidR="008337C0" w:rsidRPr="00293FA5">
          <w:type w:val="continuous"/>
          <w:pgSz w:w="12240" w:h="18720"/>
          <w:pgMar w:top="1740" w:right="1320" w:bottom="280" w:left="1600" w:header="720" w:footer="720" w:gutter="0"/>
          <w:cols w:num="2" w:space="720" w:equalWidth="0">
            <w:col w:w="2022" w:space="3579"/>
            <w:col w:w="3719"/>
          </w:cols>
        </w:sectPr>
      </w:pPr>
      <w:r w:rsidRPr="00293FA5">
        <w:rPr>
          <w:rFonts w:eastAsia="Bookman Old Style"/>
          <w:sz w:val="24"/>
          <w:szCs w:val="24"/>
        </w:rPr>
        <w:t>………………..</w:t>
      </w:r>
    </w:p>
    <w:p w:rsidR="008337C0" w:rsidRPr="00293FA5" w:rsidRDefault="00AB0429">
      <w:pPr>
        <w:spacing w:before="62"/>
        <w:ind w:left="2954" w:right="2977"/>
        <w:jc w:val="center"/>
        <w:rPr>
          <w:rFonts w:eastAsia="Bookman Old Style"/>
          <w:sz w:val="24"/>
          <w:szCs w:val="24"/>
        </w:rPr>
      </w:pPr>
      <w:r w:rsidRPr="00293FA5">
        <w:rPr>
          <w:rFonts w:eastAsia="Bookman Old Style"/>
          <w:sz w:val="24"/>
          <w:szCs w:val="24"/>
        </w:rPr>
        <w:lastRenderedPageBreak/>
        <w:t>SURAT</w:t>
      </w:r>
      <w:r w:rsidRPr="00293FA5">
        <w:rPr>
          <w:rFonts w:eastAsia="Bookman Old Style"/>
          <w:spacing w:val="-12"/>
          <w:sz w:val="24"/>
          <w:szCs w:val="24"/>
        </w:rPr>
        <w:t xml:space="preserve"> </w:t>
      </w:r>
      <w:r w:rsidRPr="00293FA5">
        <w:rPr>
          <w:rFonts w:eastAsia="Bookman Old Style"/>
          <w:w w:val="99"/>
          <w:sz w:val="24"/>
          <w:szCs w:val="24"/>
        </w:rPr>
        <w:t>P</w:t>
      </w:r>
      <w:r w:rsidRPr="00293FA5">
        <w:rPr>
          <w:rFonts w:eastAsia="Bookman Old Style"/>
          <w:spacing w:val="1"/>
          <w:w w:val="99"/>
          <w:sz w:val="24"/>
          <w:szCs w:val="24"/>
        </w:rPr>
        <w:t>E</w:t>
      </w:r>
      <w:r w:rsidRPr="00293FA5">
        <w:rPr>
          <w:rFonts w:eastAsia="Bookman Old Style"/>
          <w:spacing w:val="3"/>
          <w:w w:val="99"/>
          <w:sz w:val="24"/>
          <w:szCs w:val="24"/>
        </w:rPr>
        <w:t>R</w:t>
      </w:r>
      <w:r w:rsidRPr="00293FA5">
        <w:rPr>
          <w:rFonts w:eastAsia="Bookman Old Style"/>
          <w:spacing w:val="-1"/>
          <w:w w:val="99"/>
          <w:sz w:val="24"/>
          <w:szCs w:val="24"/>
        </w:rPr>
        <w:t>N</w:t>
      </w:r>
      <w:r w:rsidRPr="00293FA5">
        <w:rPr>
          <w:rFonts w:eastAsia="Bookman Old Style"/>
          <w:spacing w:val="2"/>
          <w:w w:val="99"/>
          <w:sz w:val="24"/>
          <w:szCs w:val="24"/>
        </w:rPr>
        <w:t>Y</w:t>
      </w:r>
      <w:r w:rsidRPr="00293FA5">
        <w:rPr>
          <w:rFonts w:eastAsia="Bookman Old Style"/>
          <w:w w:val="99"/>
          <w:sz w:val="24"/>
          <w:szCs w:val="24"/>
        </w:rPr>
        <w:t>ATA</w:t>
      </w:r>
      <w:r w:rsidRPr="00293FA5">
        <w:rPr>
          <w:rFonts w:eastAsia="Bookman Old Style"/>
          <w:spacing w:val="1"/>
          <w:w w:val="99"/>
          <w:sz w:val="24"/>
          <w:szCs w:val="24"/>
        </w:rPr>
        <w:t>A</w:t>
      </w:r>
      <w:r w:rsidRPr="00293FA5">
        <w:rPr>
          <w:rFonts w:eastAsia="Bookman Old Style"/>
          <w:w w:val="99"/>
          <w:sz w:val="24"/>
          <w:szCs w:val="24"/>
        </w:rPr>
        <w:t>N</w:t>
      </w:r>
    </w:p>
    <w:p w:rsidR="008337C0" w:rsidRPr="00293FA5" w:rsidRDefault="008337C0">
      <w:pPr>
        <w:spacing w:before="3" w:line="10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AB0429">
      <w:pPr>
        <w:ind w:left="384"/>
        <w:rPr>
          <w:rFonts w:eastAsia="Bookman Old Style"/>
          <w:sz w:val="24"/>
          <w:szCs w:val="24"/>
        </w:rPr>
      </w:pPr>
      <w:r w:rsidRPr="00293FA5">
        <w:rPr>
          <w:rFonts w:eastAsia="Bookman Old Style"/>
          <w:sz w:val="24"/>
          <w:szCs w:val="24"/>
        </w:rPr>
        <w:t xml:space="preserve">Yang </w:t>
      </w:r>
      <w:proofErr w:type="spellStart"/>
      <w:r w:rsidRPr="00293FA5">
        <w:rPr>
          <w:rFonts w:eastAsia="Bookman Old Style"/>
          <w:sz w:val="24"/>
          <w:szCs w:val="24"/>
        </w:rPr>
        <w:t>bertanda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tangan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di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bawah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ini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proofErr w:type="gramStart"/>
      <w:r w:rsidRPr="00293FA5">
        <w:rPr>
          <w:rFonts w:eastAsia="Bookman Old Style"/>
          <w:sz w:val="24"/>
          <w:szCs w:val="24"/>
        </w:rPr>
        <w:t>saya</w:t>
      </w:r>
      <w:proofErr w:type="spellEnd"/>
      <w:r w:rsidRPr="00293FA5">
        <w:rPr>
          <w:rFonts w:eastAsia="Bookman Old Style"/>
          <w:sz w:val="24"/>
          <w:szCs w:val="24"/>
        </w:rPr>
        <w:t xml:space="preserve"> :</w:t>
      </w:r>
      <w:proofErr w:type="gramEnd"/>
    </w:p>
    <w:p w:rsidR="008337C0" w:rsidRPr="00293FA5" w:rsidRDefault="008337C0">
      <w:pPr>
        <w:spacing w:before="6" w:line="16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AB0429">
      <w:pPr>
        <w:spacing w:line="276" w:lineRule="auto"/>
        <w:ind w:left="384" w:right="1766"/>
        <w:rPr>
          <w:rFonts w:eastAsia="Bookman Old Style"/>
          <w:sz w:val="24"/>
          <w:szCs w:val="24"/>
        </w:rPr>
      </w:pPr>
      <w:proofErr w:type="spellStart"/>
      <w:r w:rsidRPr="00293FA5">
        <w:rPr>
          <w:rFonts w:eastAsia="Bookman Old Style"/>
          <w:sz w:val="24"/>
          <w:szCs w:val="24"/>
        </w:rPr>
        <w:t>Nama</w:t>
      </w:r>
      <w:proofErr w:type="spellEnd"/>
      <w:r w:rsidRPr="00293FA5">
        <w:rPr>
          <w:rFonts w:eastAsia="Bookman Old Style"/>
          <w:sz w:val="24"/>
          <w:szCs w:val="24"/>
        </w:rPr>
        <w:t xml:space="preserve">                        </w:t>
      </w:r>
      <w:r w:rsidRPr="00293FA5">
        <w:rPr>
          <w:rFonts w:eastAsia="Bookman Old Style"/>
          <w:spacing w:val="2"/>
          <w:sz w:val="24"/>
          <w:szCs w:val="24"/>
        </w:rPr>
        <w:t xml:space="preserve"> </w:t>
      </w:r>
      <w:r w:rsidRPr="00293FA5">
        <w:rPr>
          <w:rFonts w:eastAsia="Bookman Old Style"/>
          <w:sz w:val="24"/>
          <w:szCs w:val="24"/>
        </w:rPr>
        <w:t xml:space="preserve">: ………………………………………………… </w:t>
      </w:r>
      <w:proofErr w:type="spellStart"/>
      <w:r w:rsidRPr="00293FA5">
        <w:rPr>
          <w:rFonts w:eastAsia="Bookman Old Style"/>
          <w:spacing w:val="-2"/>
          <w:sz w:val="24"/>
          <w:szCs w:val="24"/>
        </w:rPr>
        <w:t>T</w:t>
      </w:r>
      <w:r w:rsidRPr="00293FA5">
        <w:rPr>
          <w:rFonts w:eastAsia="Bookman Old Style"/>
          <w:sz w:val="24"/>
          <w:szCs w:val="24"/>
        </w:rPr>
        <w:t>empat</w:t>
      </w:r>
      <w:proofErr w:type="spellEnd"/>
      <w:r w:rsidRPr="00293FA5">
        <w:rPr>
          <w:rFonts w:eastAsia="Bookman Old Style"/>
          <w:spacing w:val="2"/>
          <w:sz w:val="24"/>
          <w:szCs w:val="24"/>
        </w:rPr>
        <w:t>/</w:t>
      </w:r>
      <w:proofErr w:type="spellStart"/>
      <w:r w:rsidRPr="00293FA5">
        <w:rPr>
          <w:rFonts w:eastAsia="Bookman Old Style"/>
          <w:spacing w:val="-2"/>
          <w:sz w:val="24"/>
          <w:szCs w:val="24"/>
        </w:rPr>
        <w:t>T</w:t>
      </w:r>
      <w:r w:rsidRPr="00293FA5">
        <w:rPr>
          <w:rFonts w:eastAsia="Bookman Old Style"/>
          <w:sz w:val="24"/>
          <w:szCs w:val="24"/>
        </w:rPr>
        <w:t>gl</w:t>
      </w:r>
      <w:proofErr w:type="spellEnd"/>
      <w:r w:rsidRPr="00293FA5">
        <w:rPr>
          <w:rFonts w:eastAsia="Bookman Old Style"/>
          <w:sz w:val="24"/>
          <w:szCs w:val="24"/>
        </w:rPr>
        <w:t xml:space="preserve">. </w:t>
      </w:r>
      <w:proofErr w:type="spellStart"/>
      <w:r w:rsidRPr="00293FA5">
        <w:rPr>
          <w:rFonts w:eastAsia="Bookman Old Style"/>
          <w:sz w:val="24"/>
          <w:szCs w:val="24"/>
        </w:rPr>
        <w:t>Lahir</w:t>
      </w:r>
      <w:proofErr w:type="spellEnd"/>
      <w:r w:rsidRPr="00293FA5">
        <w:rPr>
          <w:rFonts w:eastAsia="Bookman Old Style"/>
          <w:sz w:val="24"/>
          <w:szCs w:val="24"/>
        </w:rPr>
        <w:t xml:space="preserve">    </w:t>
      </w:r>
      <w:r w:rsidRPr="00293FA5">
        <w:rPr>
          <w:rFonts w:eastAsia="Bookman Old Style"/>
          <w:spacing w:val="72"/>
          <w:sz w:val="24"/>
          <w:szCs w:val="24"/>
        </w:rPr>
        <w:t xml:space="preserve"> </w:t>
      </w:r>
      <w:r w:rsidRPr="00293FA5">
        <w:rPr>
          <w:rFonts w:eastAsia="Bookman Old Style"/>
          <w:sz w:val="24"/>
          <w:szCs w:val="24"/>
        </w:rPr>
        <w:t xml:space="preserve">: ………………………………………………… </w:t>
      </w:r>
      <w:proofErr w:type="spellStart"/>
      <w:r w:rsidRPr="00293FA5">
        <w:rPr>
          <w:rFonts w:eastAsia="Bookman Old Style"/>
          <w:sz w:val="24"/>
          <w:szCs w:val="24"/>
        </w:rPr>
        <w:t>Alamat</w:t>
      </w:r>
      <w:proofErr w:type="spellEnd"/>
      <w:r w:rsidRPr="00293FA5">
        <w:rPr>
          <w:rFonts w:eastAsia="Bookman Old Style"/>
          <w:sz w:val="24"/>
          <w:szCs w:val="24"/>
        </w:rPr>
        <w:t xml:space="preserve">                      </w:t>
      </w:r>
      <w:r w:rsidRPr="00293FA5">
        <w:rPr>
          <w:rFonts w:eastAsia="Bookman Old Style"/>
          <w:spacing w:val="6"/>
          <w:sz w:val="24"/>
          <w:szCs w:val="24"/>
        </w:rPr>
        <w:t xml:space="preserve"> </w:t>
      </w:r>
      <w:r w:rsidRPr="00293FA5">
        <w:rPr>
          <w:rFonts w:eastAsia="Bookman Old Style"/>
          <w:sz w:val="24"/>
          <w:szCs w:val="24"/>
        </w:rPr>
        <w:t xml:space="preserve">: …………………………………………………. </w:t>
      </w:r>
      <w:proofErr w:type="spellStart"/>
      <w:r w:rsidRPr="00293FA5">
        <w:rPr>
          <w:rFonts w:eastAsia="Bookman Old Style"/>
          <w:sz w:val="24"/>
          <w:szCs w:val="24"/>
        </w:rPr>
        <w:t>Pendidikan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proofErr w:type="gramStart"/>
      <w:r w:rsidRPr="00293FA5">
        <w:rPr>
          <w:rFonts w:eastAsia="Bookman Old Style"/>
          <w:spacing w:val="-2"/>
          <w:sz w:val="24"/>
          <w:szCs w:val="24"/>
        </w:rPr>
        <w:t>T</w:t>
      </w:r>
      <w:r w:rsidRPr="00293FA5">
        <w:rPr>
          <w:rFonts w:eastAsia="Bookman Old Style"/>
          <w:sz w:val="24"/>
          <w:szCs w:val="24"/>
        </w:rPr>
        <w:t>erakhir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r w:rsidRPr="00293FA5">
        <w:rPr>
          <w:rFonts w:eastAsia="Bookman Old Style"/>
          <w:spacing w:val="47"/>
          <w:sz w:val="24"/>
          <w:szCs w:val="24"/>
        </w:rPr>
        <w:t xml:space="preserve"> </w:t>
      </w:r>
      <w:r w:rsidRPr="00293FA5">
        <w:rPr>
          <w:rFonts w:eastAsia="Bookman Old Style"/>
          <w:sz w:val="24"/>
          <w:szCs w:val="24"/>
        </w:rPr>
        <w:t>:</w:t>
      </w:r>
      <w:proofErr w:type="gramEnd"/>
      <w:r w:rsidRPr="00293FA5">
        <w:rPr>
          <w:rFonts w:eastAsia="Bookman Old Style"/>
          <w:sz w:val="24"/>
          <w:szCs w:val="24"/>
        </w:rPr>
        <w:t xml:space="preserve"> ………………………………………………….</w:t>
      </w:r>
    </w:p>
    <w:p w:rsidR="008337C0" w:rsidRPr="00293FA5" w:rsidRDefault="008337C0">
      <w:pPr>
        <w:spacing w:before="6" w:line="12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AB0429">
      <w:pPr>
        <w:ind w:left="372"/>
        <w:rPr>
          <w:rFonts w:eastAsia="Bookman Old Style"/>
          <w:sz w:val="24"/>
          <w:szCs w:val="24"/>
        </w:rPr>
      </w:pPr>
      <w:proofErr w:type="spellStart"/>
      <w:r w:rsidRPr="00293FA5">
        <w:rPr>
          <w:rFonts w:eastAsia="Bookman Old Style"/>
          <w:sz w:val="24"/>
          <w:szCs w:val="24"/>
        </w:rPr>
        <w:t>Dengan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ini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menyatakan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bahwa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saya</w:t>
      </w:r>
      <w:proofErr w:type="spellEnd"/>
      <w:r w:rsidRPr="00293FA5">
        <w:rPr>
          <w:rFonts w:eastAsia="Bookman Old Style"/>
          <w:sz w:val="24"/>
          <w:szCs w:val="24"/>
        </w:rPr>
        <w:t>:</w:t>
      </w:r>
    </w:p>
    <w:p w:rsidR="008337C0" w:rsidRPr="00293FA5" w:rsidRDefault="00AB0429">
      <w:pPr>
        <w:spacing w:before="42"/>
        <w:ind w:left="460"/>
        <w:rPr>
          <w:rFonts w:eastAsia="Bookman Old Style"/>
          <w:sz w:val="24"/>
          <w:szCs w:val="24"/>
        </w:rPr>
      </w:pPr>
      <w:r w:rsidRPr="00293FA5">
        <w:rPr>
          <w:rFonts w:eastAsia="Bookman Old Style"/>
          <w:sz w:val="24"/>
          <w:szCs w:val="24"/>
        </w:rPr>
        <w:t>1.</w:t>
      </w:r>
      <w:r w:rsidRPr="00293FA5">
        <w:rPr>
          <w:rFonts w:eastAsia="Bookman Old Style"/>
          <w:spacing w:val="58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Bertaqwa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kepada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pacing w:val="-2"/>
          <w:sz w:val="24"/>
          <w:szCs w:val="24"/>
        </w:rPr>
        <w:t>T</w:t>
      </w:r>
      <w:r w:rsidRPr="00293FA5">
        <w:rPr>
          <w:rFonts w:eastAsia="Bookman Old Style"/>
          <w:spacing w:val="2"/>
          <w:sz w:val="24"/>
          <w:szCs w:val="24"/>
        </w:rPr>
        <w:t>u</w:t>
      </w:r>
      <w:r w:rsidRPr="00293FA5">
        <w:rPr>
          <w:rFonts w:eastAsia="Bookman Old Style"/>
          <w:sz w:val="24"/>
          <w:szCs w:val="24"/>
        </w:rPr>
        <w:t>han</w:t>
      </w:r>
      <w:proofErr w:type="spellEnd"/>
      <w:r w:rsidRPr="00293FA5">
        <w:rPr>
          <w:rFonts w:eastAsia="Bookman Old Style"/>
          <w:sz w:val="24"/>
          <w:szCs w:val="24"/>
        </w:rPr>
        <w:t xml:space="preserve"> Yang </w:t>
      </w:r>
      <w:proofErr w:type="spellStart"/>
      <w:r w:rsidRPr="00293FA5">
        <w:rPr>
          <w:rFonts w:eastAsia="Bookman Old Style"/>
          <w:sz w:val="24"/>
          <w:szCs w:val="24"/>
        </w:rPr>
        <w:t>Maha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Esa</w:t>
      </w:r>
      <w:proofErr w:type="spellEnd"/>
      <w:r w:rsidRPr="00293FA5">
        <w:rPr>
          <w:rFonts w:eastAsia="Bookman Old Style"/>
          <w:sz w:val="24"/>
          <w:szCs w:val="24"/>
        </w:rPr>
        <w:t>.</w:t>
      </w:r>
    </w:p>
    <w:p w:rsidR="008337C0" w:rsidRPr="00293FA5" w:rsidRDefault="00AB0429">
      <w:pPr>
        <w:spacing w:before="42" w:line="276" w:lineRule="auto"/>
        <w:ind w:left="820" w:right="207" w:hanging="360"/>
        <w:rPr>
          <w:rFonts w:eastAsia="Bookman Old Style"/>
          <w:sz w:val="24"/>
          <w:szCs w:val="24"/>
        </w:rPr>
      </w:pPr>
      <w:r w:rsidRPr="00293FA5">
        <w:rPr>
          <w:rFonts w:eastAsia="Bookman Old Style"/>
          <w:sz w:val="24"/>
          <w:szCs w:val="24"/>
        </w:rPr>
        <w:t>2.</w:t>
      </w:r>
      <w:r w:rsidRPr="00293FA5">
        <w:rPr>
          <w:rFonts w:eastAsia="Bookman Old Style"/>
          <w:spacing w:val="58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Memegang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teguh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mengamalkan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Pancasila</w:t>
      </w:r>
      <w:proofErr w:type="spellEnd"/>
      <w:r w:rsidRPr="00293FA5">
        <w:rPr>
          <w:rFonts w:eastAsia="Bookman Old Style"/>
          <w:sz w:val="24"/>
          <w:szCs w:val="24"/>
        </w:rPr>
        <w:t xml:space="preserve">, </w:t>
      </w:r>
      <w:proofErr w:type="spellStart"/>
      <w:r w:rsidRPr="00293FA5">
        <w:rPr>
          <w:rFonts w:eastAsia="Bookman Old Style"/>
          <w:sz w:val="24"/>
          <w:szCs w:val="24"/>
        </w:rPr>
        <w:t>melaksanakan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Undan</w:t>
      </w:r>
      <w:r w:rsidRPr="00293FA5">
        <w:rPr>
          <w:rFonts w:eastAsia="Bookman Old Style"/>
          <w:spacing w:val="2"/>
          <w:sz w:val="24"/>
          <w:szCs w:val="24"/>
        </w:rPr>
        <w:t>g</w:t>
      </w:r>
      <w:proofErr w:type="spellEnd"/>
      <w:r w:rsidRPr="00293FA5">
        <w:rPr>
          <w:rFonts w:eastAsia="Bookman Old Style"/>
          <w:sz w:val="24"/>
          <w:szCs w:val="24"/>
        </w:rPr>
        <w:t xml:space="preserve">- </w:t>
      </w:r>
      <w:proofErr w:type="spellStart"/>
      <w:r w:rsidRPr="00293FA5">
        <w:rPr>
          <w:rFonts w:eastAsia="Bookman Old Style"/>
          <w:sz w:val="24"/>
          <w:szCs w:val="24"/>
        </w:rPr>
        <w:t>undang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Dasar</w:t>
      </w:r>
      <w:proofErr w:type="spellEnd"/>
      <w:r w:rsidRPr="00293FA5">
        <w:rPr>
          <w:rFonts w:eastAsia="Bookman Old Style"/>
          <w:sz w:val="24"/>
          <w:szCs w:val="24"/>
        </w:rPr>
        <w:t xml:space="preserve"> Negara </w:t>
      </w:r>
      <w:proofErr w:type="spellStart"/>
      <w:r w:rsidRPr="00293FA5">
        <w:rPr>
          <w:rFonts w:eastAsia="Bookman Old Style"/>
          <w:sz w:val="24"/>
          <w:szCs w:val="24"/>
        </w:rPr>
        <w:t>Republ</w:t>
      </w:r>
      <w:r w:rsidRPr="00293FA5">
        <w:rPr>
          <w:rFonts w:eastAsia="Bookman Old Style"/>
          <w:spacing w:val="1"/>
          <w:sz w:val="24"/>
          <w:szCs w:val="24"/>
        </w:rPr>
        <w:t>i</w:t>
      </w:r>
      <w:r w:rsidRPr="00293FA5">
        <w:rPr>
          <w:rFonts w:eastAsia="Bookman Old Style"/>
          <w:sz w:val="24"/>
          <w:szCs w:val="24"/>
        </w:rPr>
        <w:t>k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r w:rsidRPr="00293FA5">
        <w:rPr>
          <w:rFonts w:eastAsia="Bookman Old Style"/>
          <w:spacing w:val="2"/>
          <w:sz w:val="24"/>
          <w:szCs w:val="24"/>
        </w:rPr>
        <w:t>I</w:t>
      </w:r>
      <w:r w:rsidRPr="00293FA5">
        <w:rPr>
          <w:rFonts w:eastAsia="Bookman Old Style"/>
          <w:sz w:val="24"/>
          <w:szCs w:val="24"/>
        </w:rPr>
        <w:t>ndones</w:t>
      </w:r>
      <w:r w:rsidRPr="00293FA5">
        <w:rPr>
          <w:rFonts w:eastAsia="Bookman Old Style"/>
          <w:spacing w:val="-2"/>
          <w:sz w:val="24"/>
          <w:szCs w:val="24"/>
        </w:rPr>
        <w:t>i</w:t>
      </w:r>
      <w:r w:rsidRPr="00293FA5">
        <w:rPr>
          <w:rFonts w:eastAsia="Bookman Old Style"/>
          <w:sz w:val="24"/>
          <w:szCs w:val="24"/>
        </w:rPr>
        <w:t xml:space="preserve">a </w:t>
      </w:r>
      <w:proofErr w:type="spellStart"/>
      <w:r w:rsidRPr="00293FA5">
        <w:rPr>
          <w:rFonts w:eastAsia="Bookman Old Style"/>
          <w:spacing w:val="-2"/>
          <w:sz w:val="24"/>
          <w:szCs w:val="24"/>
        </w:rPr>
        <w:t>T</w:t>
      </w:r>
      <w:r w:rsidRPr="00293FA5">
        <w:rPr>
          <w:rFonts w:eastAsia="Bookman Old Style"/>
          <w:sz w:val="24"/>
          <w:szCs w:val="24"/>
        </w:rPr>
        <w:t>ahun</w:t>
      </w:r>
      <w:proofErr w:type="spellEnd"/>
      <w:r w:rsidRPr="00293FA5">
        <w:rPr>
          <w:rFonts w:eastAsia="Bookman Old Style"/>
          <w:sz w:val="24"/>
          <w:szCs w:val="24"/>
        </w:rPr>
        <w:t xml:space="preserve"> 1945, </w:t>
      </w:r>
      <w:proofErr w:type="spellStart"/>
      <w:r w:rsidRPr="00293FA5">
        <w:rPr>
          <w:rFonts w:eastAsia="Bookman Old Style"/>
          <w:sz w:val="24"/>
          <w:szCs w:val="24"/>
        </w:rPr>
        <w:t>serta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mempertahankan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memelihara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keutuhan</w:t>
      </w:r>
      <w:proofErr w:type="spellEnd"/>
      <w:r w:rsidRPr="00293FA5">
        <w:rPr>
          <w:rFonts w:eastAsia="Bookman Old Style"/>
          <w:sz w:val="24"/>
          <w:szCs w:val="24"/>
        </w:rPr>
        <w:t xml:space="preserve"> Negara </w:t>
      </w:r>
      <w:proofErr w:type="spellStart"/>
      <w:r w:rsidRPr="00293FA5">
        <w:rPr>
          <w:rFonts w:eastAsia="Bookman Old Style"/>
          <w:sz w:val="24"/>
          <w:szCs w:val="24"/>
        </w:rPr>
        <w:t>Kesatuan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Republik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r w:rsidRPr="00293FA5">
        <w:rPr>
          <w:rFonts w:eastAsia="Bookman Old Style"/>
          <w:spacing w:val="2"/>
          <w:sz w:val="24"/>
          <w:szCs w:val="24"/>
        </w:rPr>
        <w:t>I</w:t>
      </w:r>
      <w:r w:rsidRPr="00293FA5">
        <w:rPr>
          <w:rFonts w:eastAsia="Bookman Old Style"/>
          <w:sz w:val="24"/>
          <w:szCs w:val="24"/>
        </w:rPr>
        <w:t xml:space="preserve">ndonesia </w:t>
      </w:r>
      <w:proofErr w:type="spellStart"/>
      <w:r w:rsidRPr="00293FA5">
        <w:rPr>
          <w:rFonts w:eastAsia="Bookman Old Style"/>
          <w:sz w:val="24"/>
          <w:szCs w:val="24"/>
        </w:rPr>
        <w:t>dan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Bhi</w:t>
      </w:r>
      <w:r w:rsidRPr="00293FA5">
        <w:rPr>
          <w:rFonts w:eastAsia="Bookman Old Style"/>
          <w:spacing w:val="-2"/>
          <w:sz w:val="24"/>
          <w:szCs w:val="24"/>
        </w:rPr>
        <w:t>n</w:t>
      </w:r>
      <w:r w:rsidRPr="00293FA5">
        <w:rPr>
          <w:rFonts w:eastAsia="Bookman Old Style"/>
          <w:sz w:val="24"/>
          <w:szCs w:val="24"/>
        </w:rPr>
        <w:t>neka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r w:rsidRPr="00293FA5">
        <w:rPr>
          <w:rFonts w:eastAsia="Bookman Old Style"/>
          <w:spacing w:val="-2"/>
          <w:sz w:val="24"/>
          <w:szCs w:val="24"/>
        </w:rPr>
        <w:t>T</w:t>
      </w:r>
      <w:r w:rsidRPr="00293FA5">
        <w:rPr>
          <w:rFonts w:eastAsia="Bookman Old Style"/>
          <w:sz w:val="24"/>
          <w:szCs w:val="24"/>
        </w:rPr>
        <w:t xml:space="preserve">unggal </w:t>
      </w:r>
      <w:proofErr w:type="spellStart"/>
      <w:r w:rsidRPr="00293FA5">
        <w:rPr>
          <w:rFonts w:eastAsia="Bookman Old Style"/>
          <w:spacing w:val="2"/>
          <w:sz w:val="24"/>
          <w:szCs w:val="24"/>
        </w:rPr>
        <w:t>I</w:t>
      </w:r>
      <w:r w:rsidRPr="00293FA5">
        <w:rPr>
          <w:rFonts w:eastAsia="Bookman Old Style"/>
          <w:sz w:val="24"/>
          <w:szCs w:val="24"/>
        </w:rPr>
        <w:t>ka</w:t>
      </w:r>
      <w:proofErr w:type="spellEnd"/>
      <w:r w:rsidRPr="00293FA5">
        <w:rPr>
          <w:rFonts w:eastAsia="Bookman Old Style"/>
          <w:sz w:val="24"/>
          <w:szCs w:val="24"/>
        </w:rPr>
        <w:t>.</w:t>
      </w:r>
    </w:p>
    <w:p w:rsidR="008337C0" w:rsidRPr="00293FA5" w:rsidRDefault="00AB0429">
      <w:pPr>
        <w:spacing w:before="1"/>
        <w:ind w:left="460"/>
        <w:rPr>
          <w:rFonts w:eastAsia="Bookman Old Style"/>
          <w:sz w:val="24"/>
          <w:szCs w:val="24"/>
        </w:rPr>
      </w:pPr>
      <w:r w:rsidRPr="00293FA5">
        <w:rPr>
          <w:rFonts w:eastAsia="Bookman Old Style"/>
          <w:sz w:val="24"/>
          <w:szCs w:val="24"/>
        </w:rPr>
        <w:t>3.</w:t>
      </w:r>
      <w:r w:rsidRPr="00293FA5">
        <w:rPr>
          <w:rFonts w:eastAsia="Bookman Old Style"/>
          <w:spacing w:val="58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Bertempat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tinggal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di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wilayah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pemilihan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me</w:t>
      </w:r>
      <w:r w:rsidRPr="00293FA5">
        <w:rPr>
          <w:rFonts w:eastAsia="Bookman Old Style"/>
          <w:spacing w:val="1"/>
          <w:sz w:val="24"/>
          <w:szCs w:val="24"/>
        </w:rPr>
        <w:t>r</w:t>
      </w:r>
      <w:r w:rsidRPr="00293FA5">
        <w:rPr>
          <w:rFonts w:eastAsia="Bookman Old Style"/>
          <w:sz w:val="24"/>
          <w:szCs w:val="24"/>
        </w:rPr>
        <w:t>upakan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penduduk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desa</w:t>
      </w:r>
      <w:proofErr w:type="spellEnd"/>
    </w:p>
    <w:p w:rsidR="008337C0" w:rsidRPr="00293FA5" w:rsidRDefault="00706097">
      <w:pPr>
        <w:spacing w:before="42"/>
        <w:ind w:left="820"/>
        <w:rPr>
          <w:rFonts w:eastAsia="Bookman Old Style"/>
          <w:sz w:val="24"/>
          <w:szCs w:val="24"/>
        </w:rPr>
      </w:pPr>
      <w:proofErr w:type="spellStart"/>
      <w:proofErr w:type="gramStart"/>
      <w:r>
        <w:rPr>
          <w:rFonts w:eastAsia="Bookman Old Style"/>
          <w:sz w:val="24"/>
          <w:szCs w:val="24"/>
        </w:rPr>
        <w:t>Tuwirikulon</w:t>
      </w:r>
      <w:proofErr w:type="spellEnd"/>
      <w:r w:rsidR="00AB0429" w:rsidRPr="00293FA5">
        <w:rPr>
          <w:rFonts w:eastAsia="Bookman Old Style"/>
          <w:sz w:val="24"/>
          <w:szCs w:val="24"/>
        </w:rPr>
        <w:t>.</w:t>
      </w:r>
      <w:proofErr w:type="gramEnd"/>
    </w:p>
    <w:p w:rsidR="008337C0" w:rsidRPr="00293FA5" w:rsidRDefault="00AB0429">
      <w:pPr>
        <w:spacing w:before="42"/>
        <w:ind w:left="460"/>
        <w:rPr>
          <w:rFonts w:eastAsia="Bookman Old Style"/>
          <w:sz w:val="24"/>
          <w:szCs w:val="24"/>
        </w:rPr>
      </w:pPr>
      <w:r w:rsidRPr="00293FA5">
        <w:rPr>
          <w:rFonts w:eastAsia="Bookman Old Style"/>
          <w:sz w:val="24"/>
          <w:szCs w:val="24"/>
        </w:rPr>
        <w:t>4.</w:t>
      </w:r>
      <w:r w:rsidRPr="00293FA5">
        <w:rPr>
          <w:rFonts w:eastAsia="Bookman Old Style"/>
          <w:spacing w:val="58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Bersedia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dicalonkan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menjadi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anggota</w:t>
      </w:r>
      <w:proofErr w:type="spellEnd"/>
      <w:r w:rsidRPr="00293FA5">
        <w:rPr>
          <w:rFonts w:eastAsia="Bookman Old Style"/>
          <w:sz w:val="24"/>
          <w:szCs w:val="24"/>
        </w:rPr>
        <w:t xml:space="preserve"> BPD.</w:t>
      </w:r>
    </w:p>
    <w:p w:rsidR="008337C0" w:rsidRPr="00293FA5" w:rsidRDefault="00AB0429">
      <w:pPr>
        <w:spacing w:before="42"/>
        <w:ind w:left="460"/>
        <w:rPr>
          <w:rFonts w:eastAsia="Bookman Old Style"/>
          <w:sz w:val="24"/>
          <w:szCs w:val="24"/>
        </w:rPr>
      </w:pPr>
      <w:r w:rsidRPr="00293FA5">
        <w:rPr>
          <w:rFonts w:eastAsia="Bookman Old Style"/>
          <w:sz w:val="24"/>
          <w:szCs w:val="24"/>
        </w:rPr>
        <w:t>5.</w:t>
      </w:r>
      <w:r w:rsidRPr="00293FA5">
        <w:rPr>
          <w:rFonts w:eastAsia="Bookman Old Style"/>
          <w:spacing w:val="58"/>
          <w:sz w:val="24"/>
          <w:szCs w:val="24"/>
        </w:rPr>
        <w:t xml:space="preserve"> </w:t>
      </w:r>
      <w:proofErr w:type="spellStart"/>
      <w:proofErr w:type="gramStart"/>
      <w:r w:rsidRPr="00293FA5">
        <w:rPr>
          <w:rFonts w:eastAsia="Bookman Old Style"/>
          <w:sz w:val="24"/>
          <w:szCs w:val="24"/>
        </w:rPr>
        <w:t>Sehat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proofErr w:type="spellStart"/>
      <w:r w:rsidRPr="00293FA5">
        <w:rPr>
          <w:rFonts w:eastAsia="Bookman Old Style"/>
          <w:sz w:val="24"/>
          <w:szCs w:val="24"/>
        </w:rPr>
        <w:t>jasmani</w:t>
      </w:r>
      <w:proofErr w:type="spellEnd"/>
      <w:proofErr w:type="gramEnd"/>
      <w:r w:rsidRPr="00293FA5">
        <w:rPr>
          <w:rFonts w:eastAsia="Bookman Old Style"/>
          <w:sz w:val="24"/>
          <w:szCs w:val="24"/>
        </w:rPr>
        <w:t xml:space="preserve">  </w:t>
      </w:r>
      <w:proofErr w:type="spellStart"/>
      <w:r w:rsidRPr="00293FA5">
        <w:rPr>
          <w:rFonts w:eastAsia="Bookman Old Style"/>
          <w:sz w:val="24"/>
          <w:szCs w:val="24"/>
        </w:rPr>
        <w:t>dan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proofErr w:type="spellStart"/>
      <w:r w:rsidRPr="00293FA5">
        <w:rPr>
          <w:rFonts w:eastAsia="Bookman Old Style"/>
          <w:sz w:val="24"/>
          <w:szCs w:val="24"/>
        </w:rPr>
        <w:t>rohani</w:t>
      </w:r>
      <w:proofErr w:type="spellEnd"/>
      <w:r w:rsidRPr="00293FA5">
        <w:rPr>
          <w:rFonts w:eastAsia="Bookman Old Style"/>
          <w:sz w:val="24"/>
          <w:szCs w:val="24"/>
        </w:rPr>
        <w:t>.</w:t>
      </w:r>
    </w:p>
    <w:p w:rsidR="008337C0" w:rsidRPr="00293FA5" w:rsidRDefault="00AB0429" w:rsidP="00AB0429">
      <w:pPr>
        <w:spacing w:before="42"/>
        <w:ind w:left="460"/>
        <w:rPr>
          <w:rFonts w:eastAsia="Bookman Old Style"/>
          <w:sz w:val="24"/>
          <w:szCs w:val="24"/>
        </w:rPr>
      </w:pPr>
      <w:r w:rsidRPr="00293FA5">
        <w:rPr>
          <w:rFonts w:eastAsia="Bookman Old Style"/>
          <w:sz w:val="24"/>
          <w:szCs w:val="24"/>
        </w:rPr>
        <w:t>6.</w:t>
      </w:r>
      <w:r w:rsidRPr="00293FA5">
        <w:rPr>
          <w:rFonts w:eastAsia="Bookman Old Style"/>
          <w:spacing w:val="58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pacing w:val="-2"/>
          <w:sz w:val="24"/>
          <w:szCs w:val="24"/>
        </w:rPr>
        <w:t>T</w:t>
      </w:r>
      <w:r w:rsidRPr="00293FA5">
        <w:rPr>
          <w:rFonts w:eastAsia="Bookman Old Style"/>
          <w:sz w:val="24"/>
          <w:szCs w:val="24"/>
        </w:rPr>
        <w:t>idak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pernah</w:t>
      </w:r>
      <w:proofErr w:type="spellEnd"/>
      <w:r w:rsidRPr="00293FA5">
        <w:rPr>
          <w:rFonts w:eastAsia="Bookman Old Style"/>
          <w:sz w:val="24"/>
          <w:szCs w:val="24"/>
        </w:rPr>
        <w:t xml:space="preserve">   </w:t>
      </w:r>
      <w:r w:rsidRPr="00293FA5">
        <w:rPr>
          <w:rFonts w:eastAsia="Bookman Old Style"/>
          <w:spacing w:val="1"/>
          <w:sz w:val="24"/>
          <w:szCs w:val="24"/>
        </w:rPr>
        <w:t xml:space="preserve"> </w:t>
      </w:r>
      <w:proofErr w:type="spellStart"/>
      <w:proofErr w:type="gramStart"/>
      <w:r w:rsidRPr="00293FA5">
        <w:rPr>
          <w:rFonts w:eastAsia="Bookman Old Style"/>
          <w:sz w:val="24"/>
          <w:szCs w:val="24"/>
        </w:rPr>
        <w:t>me</w:t>
      </w:r>
      <w:r w:rsidRPr="00293FA5">
        <w:rPr>
          <w:rFonts w:eastAsia="Bookman Old Style"/>
          <w:spacing w:val="2"/>
          <w:sz w:val="24"/>
          <w:szCs w:val="24"/>
        </w:rPr>
        <w:t>n</w:t>
      </w:r>
      <w:r w:rsidRPr="00293FA5">
        <w:rPr>
          <w:rFonts w:eastAsia="Bookman Old Style"/>
          <w:sz w:val="24"/>
          <w:szCs w:val="24"/>
        </w:rPr>
        <w:t>jabat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proofErr w:type="spellStart"/>
      <w:r w:rsidRPr="00293FA5">
        <w:rPr>
          <w:rFonts w:eastAsia="Bookman Old Style"/>
          <w:sz w:val="24"/>
          <w:szCs w:val="24"/>
        </w:rPr>
        <w:t>sebagai</w:t>
      </w:r>
      <w:proofErr w:type="spellEnd"/>
      <w:proofErr w:type="gramEnd"/>
      <w:r w:rsidRPr="00293FA5">
        <w:rPr>
          <w:rFonts w:eastAsia="Bookman Old Style"/>
          <w:sz w:val="24"/>
          <w:szCs w:val="24"/>
        </w:rPr>
        <w:t xml:space="preserve">   </w:t>
      </w:r>
      <w:proofErr w:type="spellStart"/>
      <w:r w:rsidRPr="00293FA5">
        <w:rPr>
          <w:rFonts w:eastAsia="Bookman Old Style"/>
          <w:sz w:val="24"/>
          <w:szCs w:val="24"/>
        </w:rPr>
        <w:t>anggota</w:t>
      </w:r>
      <w:proofErr w:type="spellEnd"/>
      <w:r w:rsidRPr="00293FA5">
        <w:rPr>
          <w:rFonts w:eastAsia="Bookman Old Style"/>
          <w:spacing w:val="77"/>
          <w:sz w:val="24"/>
          <w:szCs w:val="24"/>
        </w:rPr>
        <w:t xml:space="preserve"> </w:t>
      </w:r>
      <w:r w:rsidRPr="00293FA5">
        <w:rPr>
          <w:rFonts w:eastAsia="Bookman Old Style"/>
          <w:sz w:val="24"/>
          <w:szCs w:val="24"/>
        </w:rPr>
        <w:t>BPD</w:t>
      </w:r>
      <w:r w:rsidRPr="00293FA5">
        <w:rPr>
          <w:rFonts w:eastAsia="Bookman Old Style"/>
          <w:spacing w:val="77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selama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r w:rsidRPr="00293FA5">
        <w:rPr>
          <w:rFonts w:eastAsia="Bookman Old Style"/>
          <w:spacing w:val="77"/>
          <w:sz w:val="24"/>
          <w:szCs w:val="24"/>
        </w:rPr>
        <w:t xml:space="preserve"> </w:t>
      </w:r>
      <w:r w:rsidRPr="00293FA5">
        <w:rPr>
          <w:rFonts w:eastAsia="Bookman Old Style"/>
          <w:sz w:val="24"/>
          <w:szCs w:val="24"/>
        </w:rPr>
        <w:t>3</w:t>
      </w:r>
      <w:r w:rsidRPr="00293FA5">
        <w:rPr>
          <w:rFonts w:eastAsia="Bookman Old Style"/>
          <w:spacing w:val="77"/>
          <w:sz w:val="24"/>
          <w:szCs w:val="24"/>
        </w:rPr>
        <w:t xml:space="preserve"> </w:t>
      </w:r>
      <w:r w:rsidRPr="00293FA5">
        <w:rPr>
          <w:rFonts w:eastAsia="Bookman Old Style"/>
          <w:sz w:val="24"/>
          <w:szCs w:val="24"/>
        </w:rPr>
        <w:t>(</w:t>
      </w:r>
      <w:proofErr w:type="spellStart"/>
      <w:r w:rsidRPr="00293FA5">
        <w:rPr>
          <w:rFonts w:eastAsia="Bookman Old Style"/>
          <w:sz w:val="24"/>
          <w:szCs w:val="24"/>
        </w:rPr>
        <w:t>tiga</w:t>
      </w:r>
      <w:proofErr w:type="spellEnd"/>
      <w:r w:rsidRPr="00293FA5">
        <w:rPr>
          <w:rFonts w:eastAsia="Bookman Old Style"/>
          <w:sz w:val="24"/>
          <w:szCs w:val="24"/>
        </w:rPr>
        <w:t xml:space="preserve">) </w:t>
      </w:r>
      <w:proofErr w:type="spellStart"/>
      <w:r w:rsidRPr="00293FA5">
        <w:rPr>
          <w:rFonts w:eastAsia="Bookman Old Style"/>
          <w:sz w:val="24"/>
          <w:szCs w:val="24"/>
        </w:rPr>
        <w:t>masa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jabatan</w:t>
      </w:r>
      <w:proofErr w:type="spellEnd"/>
      <w:r w:rsidRPr="00293FA5">
        <w:rPr>
          <w:rFonts w:eastAsia="Bookman Old Style"/>
          <w:sz w:val="24"/>
          <w:szCs w:val="24"/>
        </w:rPr>
        <w:t xml:space="preserve">,  </w:t>
      </w:r>
      <w:proofErr w:type="spellStart"/>
      <w:r w:rsidRPr="00293FA5">
        <w:rPr>
          <w:rFonts w:eastAsia="Bookman Old Style"/>
          <w:sz w:val="24"/>
          <w:szCs w:val="24"/>
        </w:rPr>
        <w:t>baik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proofErr w:type="spellStart"/>
      <w:r w:rsidRPr="00293FA5">
        <w:rPr>
          <w:rFonts w:eastAsia="Bookman Old Style"/>
          <w:sz w:val="24"/>
          <w:szCs w:val="24"/>
        </w:rPr>
        <w:t>berturu</w:t>
      </w:r>
      <w:r w:rsidRPr="00293FA5">
        <w:rPr>
          <w:rFonts w:eastAsia="Bookman Old Style"/>
          <w:spacing w:val="1"/>
          <w:sz w:val="24"/>
          <w:szCs w:val="24"/>
        </w:rPr>
        <w:t>t</w:t>
      </w:r>
      <w:r w:rsidRPr="00293FA5">
        <w:rPr>
          <w:rFonts w:eastAsia="Bookman Old Style"/>
          <w:sz w:val="24"/>
          <w:szCs w:val="24"/>
        </w:rPr>
        <w:t>-turut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proofErr w:type="spellStart"/>
      <w:r w:rsidRPr="00293FA5">
        <w:rPr>
          <w:rFonts w:eastAsia="Bookman Old Style"/>
          <w:sz w:val="24"/>
          <w:szCs w:val="24"/>
        </w:rPr>
        <w:t>maupun</w:t>
      </w:r>
      <w:proofErr w:type="spellEnd"/>
      <w:r w:rsidRPr="00293FA5">
        <w:rPr>
          <w:rFonts w:eastAsia="Bookman Old Style"/>
          <w:spacing w:val="77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tidak</w:t>
      </w:r>
      <w:proofErr w:type="spellEnd"/>
      <w:r w:rsidRPr="00293FA5">
        <w:rPr>
          <w:rFonts w:eastAsia="Bookman Old Style"/>
          <w:spacing w:val="77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berturut-turut</w:t>
      </w:r>
      <w:proofErr w:type="spellEnd"/>
      <w:r w:rsidRPr="00293FA5">
        <w:rPr>
          <w:rFonts w:eastAsia="Bookman Old Style"/>
          <w:sz w:val="24"/>
          <w:szCs w:val="24"/>
        </w:rPr>
        <w:t>.</w:t>
      </w:r>
    </w:p>
    <w:p w:rsidR="008337C0" w:rsidRPr="00293FA5" w:rsidRDefault="008337C0">
      <w:pPr>
        <w:spacing w:before="6" w:line="16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AB0429">
      <w:pPr>
        <w:spacing w:line="276" w:lineRule="auto"/>
        <w:ind w:left="100" w:right="77"/>
        <w:rPr>
          <w:rFonts w:eastAsia="Bookman Old Style"/>
          <w:sz w:val="24"/>
          <w:szCs w:val="24"/>
        </w:rPr>
      </w:pPr>
      <w:proofErr w:type="spellStart"/>
      <w:r w:rsidRPr="00293FA5">
        <w:rPr>
          <w:rFonts w:eastAsia="Bookman Old Style"/>
          <w:sz w:val="24"/>
          <w:szCs w:val="24"/>
        </w:rPr>
        <w:t>Demikian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r w:rsidRPr="00293FA5">
        <w:rPr>
          <w:rFonts w:eastAsia="Bookman Old Style"/>
          <w:spacing w:val="15"/>
          <w:sz w:val="24"/>
          <w:szCs w:val="24"/>
        </w:rPr>
        <w:t xml:space="preserve"> </w:t>
      </w:r>
      <w:proofErr w:type="spellStart"/>
      <w:proofErr w:type="gramStart"/>
      <w:r w:rsidRPr="00293FA5">
        <w:rPr>
          <w:rFonts w:eastAsia="Bookman Old Style"/>
          <w:sz w:val="24"/>
          <w:szCs w:val="24"/>
        </w:rPr>
        <w:t>surat</w:t>
      </w:r>
      <w:proofErr w:type="spellEnd"/>
      <w:proofErr w:type="gramEnd"/>
      <w:r w:rsidRPr="00293FA5">
        <w:rPr>
          <w:rFonts w:eastAsia="Bookman Old Style"/>
          <w:sz w:val="24"/>
          <w:szCs w:val="24"/>
        </w:rPr>
        <w:t xml:space="preserve">  </w:t>
      </w:r>
      <w:r w:rsidRPr="00293FA5">
        <w:rPr>
          <w:rFonts w:eastAsia="Bookman Old Style"/>
          <w:spacing w:val="15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pernyataan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r w:rsidRPr="00293FA5">
        <w:rPr>
          <w:rFonts w:eastAsia="Bookman Old Style"/>
          <w:spacing w:val="15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ini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r w:rsidRPr="00293FA5">
        <w:rPr>
          <w:rFonts w:eastAsia="Bookman Old Style"/>
          <w:spacing w:val="15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saya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r w:rsidRPr="00293FA5">
        <w:rPr>
          <w:rFonts w:eastAsia="Bookman Old Style"/>
          <w:spacing w:val="15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buat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r w:rsidRPr="00293FA5">
        <w:rPr>
          <w:rFonts w:eastAsia="Bookman Old Style"/>
          <w:spacing w:val="15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dengan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r w:rsidRPr="00293FA5">
        <w:rPr>
          <w:rFonts w:eastAsia="Bookman Old Style"/>
          <w:spacing w:val="15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pacing w:val="-2"/>
          <w:sz w:val="24"/>
          <w:szCs w:val="24"/>
        </w:rPr>
        <w:t>s</w:t>
      </w:r>
      <w:r w:rsidRPr="00293FA5">
        <w:rPr>
          <w:rFonts w:eastAsia="Bookman Old Style"/>
          <w:sz w:val="24"/>
          <w:szCs w:val="24"/>
        </w:rPr>
        <w:t>ebenarnya</w:t>
      </w:r>
      <w:proofErr w:type="spellEnd"/>
      <w:r w:rsidRPr="00293FA5">
        <w:rPr>
          <w:rFonts w:eastAsia="Bookman Old Style"/>
          <w:sz w:val="24"/>
          <w:szCs w:val="24"/>
        </w:rPr>
        <w:t xml:space="preserve">  </w:t>
      </w:r>
      <w:r w:rsidRPr="00293FA5">
        <w:rPr>
          <w:rFonts w:eastAsia="Bookman Old Style"/>
          <w:spacing w:val="15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untuk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dipergunakan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sebagaimana</w:t>
      </w:r>
      <w:proofErr w:type="spellEnd"/>
      <w:r w:rsidRPr="00293FA5">
        <w:rPr>
          <w:rFonts w:eastAsia="Bookman Old Style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mes</w:t>
      </w:r>
      <w:r w:rsidRPr="00293FA5">
        <w:rPr>
          <w:rFonts w:eastAsia="Bookman Old Style"/>
          <w:spacing w:val="1"/>
          <w:sz w:val="24"/>
          <w:szCs w:val="24"/>
        </w:rPr>
        <w:t>t</w:t>
      </w:r>
      <w:r w:rsidRPr="00293FA5">
        <w:rPr>
          <w:rFonts w:eastAsia="Bookman Old Style"/>
          <w:sz w:val="24"/>
          <w:szCs w:val="24"/>
        </w:rPr>
        <w:t>inya</w:t>
      </w:r>
      <w:proofErr w:type="spellEnd"/>
      <w:r w:rsidRPr="00293FA5">
        <w:rPr>
          <w:rFonts w:eastAsia="Bookman Old Style"/>
          <w:sz w:val="24"/>
          <w:szCs w:val="24"/>
        </w:rPr>
        <w:t>.</w:t>
      </w: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8337C0">
      <w:pPr>
        <w:spacing w:before="10" w:line="240" w:lineRule="exact"/>
        <w:rPr>
          <w:sz w:val="24"/>
          <w:szCs w:val="24"/>
        </w:rPr>
      </w:pPr>
    </w:p>
    <w:p w:rsidR="008337C0" w:rsidRPr="00293FA5" w:rsidRDefault="00293FA5">
      <w:pPr>
        <w:ind w:right="143"/>
        <w:jc w:val="right"/>
        <w:rPr>
          <w:rFonts w:eastAsia="Bookman Old Style"/>
          <w:sz w:val="24"/>
          <w:szCs w:val="24"/>
        </w:rPr>
      </w:pPr>
      <w:proofErr w:type="spellStart"/>
      <w:proofErr w:type="gramStart"/>
      <w:r>
        <w:rPr>
          <w:rFonts w:eastAsia="Bookman Old Style"/>
          <w:sz w:val="24"/>
          <w:szCs w:val="24"/>
        </w:rPr>
        <w:t>Tuwirikulon</w:t>
      </w:r>
      <w:proofErr w:type="spellEnd"/>
      <w:r w:rsidR="00AB0429" w:rsidRPr="00293FA5">
        <w:rPr>
          <w:rFonts w:eastAsia="Bookman Old Style"/>
          <w:sz w:val="24"/>
          <w:szCs w:val="24"/>
        </w:rPr>
        <w:t>, ……………..</w:t>
      </w:r>
      <w:proofErr w:type="gramEnd"/>
    </w:p>
    <w:p w:rsidR="008337C0" w:rsidRPr="00293FA5" w:rsidRDefault="00AB0429">
      <w:pPr>
        <w:spacing w:before="42"/>
        <w:ind w:right="987"/>
        <w:jc w:val="right"/>
        <w:rPr>
          <w:rFonts w:eastAsia="Bookman Old Style"/>
          <w:sz w:val="24"/>
          <w:szCs w:val="24"/>
        </w:rPr>
      </w:pPr>
      <w:r w:rsidRPr="00293FA5">
        <w:rPr>
          <w:rFonts w:eastAsia="Bookman Old Style"/>
          <w:sz w:val="24"/>
          <w:szCs w:val="24"/>
        </w:rPr>
        <w:t xml:space="preserve">Yang </w:t>
      </w:r>
      <w:proofErr w:type="spellStart"/>
      <w:r w:rsidRPr="00293FA5">
        <w:rPr>
          <w:rFonts w:eastAsia="Bookman Old Style"/>
          <w:sz w:val="24"/>
          <w:szCs w:val="24"/>
        </w:rPr>
        <w:t>menyatakan</w:t>
      </w:r>
      <w:proofErr w:type="spellEnd"/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8337C0">
      <w:pPr>
        <w:spacing w:before="13" w:line="280" w:lineRule="exact"/>
        <w:rPr>
          <w:sz w:val="24"/>
          <w:szCs w:val="24"/>
        </w:rPr>
      </w:pPr>
    </w:p>
    <w:p w:rsidR="008337C0" w:rsidRPr="00293FA5" w:rsidRDefault="00AB0429">
      <w:pPr>
        <w:ind w:right="1157"/>
        <w:jc w:val="right"/>
        <w:rPr>
          <w:rFonts w:eastAsia="Bookman Old Style"/>
          <w:sz w:val="24"/>
          <w:szCs w:val="24"/>
        </w:rPr>
      </w:pPr>
      <w:proofErr w:type="spellStart"/>
      <w:r w:rsidRPr="00293FA5">
        <w:rPr>
          <w:rFonts w:eastAsia="Bookman Old Style"/>
          <w:spacing w:val="-1"/>
          <w:sz w:val="24"/>
          <w:szCs w:val="24"/>
        </w:rPr>
        <w:t>M</w:t>
      </w:r>
      <w:r w:rsidRPr="00293FA5">
        <w:rPr>
          <w:rFonts w:eastAsia="Bookman Old Style"/>
          <w:sz w:val="24"/>
          <w:szCs w:val="24"/>
        </w:rPr>
        <w:t>a</w:t>
      </w:r>
      <w:r w:rsidRPr="00293FA5">
        <w:rPr>
          <w:rFonts w:eastAsia="Bookman Old Style"/>
          <w:spacing w:val="1"/>
          <w:sz w:val="24"/>
          <w:szCs w:val="24"/>
        </w:rPr>
        <w:t>t</w:t>
      </w:r>
      <w:r w:rsidRPr="00293FA5">
        <w:rPr>
          <w:rFonts w:eastAsia="Bookman Old Style"/>
          <w:sz w:val="24"/>
          <w:szCs w:val="24"/>
        </w:rPr>
        <w:t>e</w:t>
      </w:r>
      <w:r w:rsidRPr="00293FA5">
        <w:rPr>
          <w:rFonts w:eastAsia="Bookman Old Style"/>
          <w:spacing w:val="1"/>
          <w:sz w:val="24"/>
          <w:szCs w:val="24"/>
        </w:rPr>
        <w:t>r</w:t>
      </w:r>
      <w:r w:rsidRPr="00293FA5">
        <w:rPr>
          <w:rFonts w:eastAsia="Bookman Old Style"/>
          <w:sz w:val="24"/>
          <w:szCs w:val="24"/>
        </w:rPr>
        <w:t>ei</w:t>
      </w:r>
      <w:proofErr w:type="spellEnd"/>
      <w:r w:rsidRPr="00293FA5">
        <w:rPr>
          <w:rFonts w:eastAsia="Bookman Old Style"/>
          <w:spacing w:val="-6"/>
          <w:sz w:val="24"/>
          <w:szCs w:val="24"/>
        </w:rPr>
        <w:t xml:space="preserve"> </w:t>
      </w:r>
      <w:proofErr w:type="spellStart"/>
      <w:r w:rsidRPr="00293FA5">
        <w:rPr>
          <w:rFonts w:eastAsia="Bookman Old Style"/>
          <w:sz w:val="24"/>
          <w:szCs w:val="24"/>
        </w:rPr>
        <w:t>Rp</w:t>
      </w:r>
      <w:proofErr w:type="spellEnd"/>
      <w:r w:rsidRPr="00293FA5">
        <w:rPr>
          <w:rFonts w:eastAsia="Bookman Old Style"/>
          <w:spacing w:val="-3"/>
          <w:sz w:val="24"/>
          <w:szCs w:val="24"/>
        </w:rPr>
        <w:t xml:space="preserve"> </w:t>
      </w:r>
      <w:r w:rsidRPr="00293FA5">
        <w:rPr>
          <w:rFonts w:eastAsia="Bookman Old Style"/>
          <w:w w:val="99"/>
          <w:sz w:val="24"/>
          <w:szCs w:val="24"/>
        </w:rPr>
        <w:t>6.</w:t>
      </w:r>
      <w:r w:rsidRPr="00293FA5">
        <w:rPr>
          <w:rFonts w:eastAsia="Bookman Old Style"/>
          <w:spacing w:val="-1"/>
          <w:w w:val="99"/>
          <w:sz w:val="24"/>
          <w:szCs w:val="24"/>
        </w:rPr>
        <w:t>0</w:t>
      </w:r>
      <w:r w:rsidRPr="00293FA5">
        <w:rPr>
          <w:rFonts w:eastAsia="Bookman Old Style"/>
          <w:spacing w:val="1"/>
          <w:w w:val="99"/>
          <w:sz w:val="24"/>
          <w:szCs w:val="24"/>
        </w:rPr>
        <w:t>0</w:t>
      </w:r>
      <w:r w:rsidRPr="00293FA5">
        <w:rPr>
          <w:rFonts w:eastAsia="Bookman Old Style"/>
          <w:w w:val="99"/>
          <w:sz w:val="24"/>
          <w:szCs w:val="24"/>
        </w:rPr>
        <w:t>0</w:t>
      </w: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8337C0">
      <w:pPr>
        <w:spacing w:line="280" w:lineRule="exact"/>
        <w:rPr>
          <w:sz w:val="24"/>
          <w:szCs w:val="24"/>
        </w:rPr>
      </w:pPr>
    </w:p>
    <w:p w:rsidR="008337C0" w:rsidRPr="00293FA5" w:rsidRDefault="00AB0429">
      <w:pPr>
        <w:ind w:right="863"/>
        <w:jc w:val="right"/>
        <w:rPr>
          <w:rFonts w:eastAsia="Bookman Old Style"/>
          <w:sz w:val="24"/>
          <w:szCs w:val="24"/>
        </w:rPr>
        <w:sectPr w:rsidR="008337C0" w:rsidRPr="00293FA5">
          <w:pgSz w:w="12240" w:h="18720"/>
          <w:pgMar w:top="1700" w:right="1320" w:bottom="280" w:left="1340" w:header="720" w:footer="720" w:gutter="0"/>
          <w:cols w:space="720"/>
        </w:sectPr>
      </w:pPr>
      <w:r w:rsidRPr="00293FA5">
        <w:rPr>
          <w:rFonts w:eastAsia="Bookman Old Style"/>
          <w:sz w:val="24"/>
          <w:szCs w:val="24"/>
        </w:rPr>
        <w:t xml:space="preserve">    ……………………….</w:t>
      </w:r>
    </w:p>
    <w:p w:rsidR="008337C0" w:rsidRPr="004305CF" w:rsidRDefault="00AB0429">
      <w:pPr>
        <w:spacing w:before="57" w:line="300" w:lineRule="exact"/>
        <w:ind w:left="820"/>
        <w:rPr>
          <w:rFonts w:eastAsia="Dotum"/>
          <w:position w:val="-1"/>
          <w:sz w:val="24"/>
          <w:szCs w:val="24"/>
        </w:rPr>
      </w:pPr>
      <w:r w:rsidRPr="004305CF">
        <w:rPr>
          <w:rFonts w:eastAsia="Dotum"/>
          <w:spacing w:val="-1"/>
          <w:position w:val="-1"/>
          <w:sz w:val="24"/>
          <w:szCs w:val="24"/>
        </w:rPr>
        <w:lastRenderedPageBreak/>
        <w:t>C</w:t>
      </w:r>
      <w:r w:rsidRPr="004305CF">
        <w:rPr>
          <w:rFonts w:eastAsia="Dotum"/>
          <w:position w:val="-1"/>
          <w:sz w:val="24"/>
          <w:szCs w:val="24"/>
        </w:rPr>
        <w:t>he</w:t>
      </w:r>
      <w:r w:rsidRPr="004305CF">
        <w:rPr>
          <w:rFonts w:eastAsia="Dotum"/>
          <w:spacing w:val="2"/>
          <w:position w:val="-1"/>
          <w:sz w:val="24"/>
          <w:szCs w:val="24"/>
        </w:rPr>
        <w:t>c</w:t>
      </w:r>
      <w:r w:rsidRPr="004305CF">
        <w:rPr>
          <w:rFonts w:eastAsia="Dotum"/>
          <w:spacing w:val="-5"/>
          <w:position w:val="-1"/>
          <w:sz w:val="24"/>
          <w:szCs w:val="24"/>
        </w:rPr>
        <w:t>k</w:t>
      </w:r>
      <w:r w:rsidRPr="004305CF">
        <w:rPr>
          <w:rFonts w:eastAsia="Dotum"/>
          <w:spacing w:val="1"/>
          <w:position w:val="-1"/>
          <w:sz w:val="24"/>
          <w:szCs w:val="24"/>
        </w:rPr>
        <w:t>lis</w:t>
      </w:r>
      <w:r w:rsidRPr="004305CF">
        <w:rPr>
          <w:rFonts w:eastAsia="Dotum"/>
          <w:position w:val="-1"/>
          <w:sz w:val="24"/>
          <w:szCs w:val="24"/>
        </w:rPr>
        <w:t xml:space="preserve">t </w:t>
      </w:r>
      <w:proofErr w:type="spellStart"/>
      <w:r w:rsidRPr="004305CF">
        <w:rPr>
          <w:rFonts w:eastAsia="Dotum"/>
          <w:spacing w:val="-2"/>
          <w:position w:val="-1"/>
          <w:sz w:val="24"/>
          <w:szCs w:val="24"/>
        </w:rPr>
        <w:t>P</w:t>
      </w:r>
      <w:r w:rsidRPr="004305CF">
        <w:rPr>
          <w:rFonts w:eastAsia="Dotum"/>
          <w:position w:val="-1"/>
          <w:sz w:val="24"/>
          <w:szCs w:val="24"/>
        </w:rPr>
        <w:t>en</w:t>
      </w:r>
      <w:r w:rsidRPr="004305CF">
        <w:rPr>
          <w:rFonts w:eastAsia="Dotum"/>
          <w:spacing w:val="-3"/>
          <w:position w:val="-1"/>
          <w:sz w:val="24"/>
          <w:szCs w:val="24"/>
        </w:rPr>
        <w:t>d</w:t>
      </w:r>
      <w:r w:rsidRPr="004305CF">
        <w:rPr>
          <w:rFonts w:eastAsia="Dotum"/>
          <w:spacing w:val="1"/>
          <w:position w:val="-1"/>
          <w:sz w:val="24"/>
          <w:szCs w:val="24"/>
        </w:rPr>
        <w:t>a</w:t>
      </w:r>
      <w:r w:rsidRPr="004305CF">
        <w:rPr>
          <w:rFonts w:eastAsia="Dotum"/>
          <w:position w:val="-1"/>
          <w:sz w:val="24"/>
          <w:szCs w:val="24"/>
        </w:rPr>
        <w:t>f</w:t>
      </w:r>
      <w:r w:rsidRPr="004305CF">
        <w:rPr>
          <w:rFonts w:eastAsia="Dotum"/>
          <w:spacing w:val="-2"/>
          <w:position w:val="-1"/>
          <w:sz w:val="24"/>
          <w:szCs w:val="24"/>
        </w:rPr>
        <w:t>t</w:t>
      </w:r>
      <w:r w:rsidRPr="004305CF">
        <w:rPr>
          <w:rFonts w:eastAsia="Dotum"/>
          <w:spacing w:val="1"/>
          <w:position w:val="-1"/>
          <w:sz w:val="24"/>
          <w:szCs w:val="24"/>
        </w:rPr>
        <w:t>a</w:t>
      </w:r>
      <w:r w:rsidRPr="004305CF">
        <w:rPr>
          <w:rFonts w:eastAsia="Dotum"/>
          <w:spacing w:val="-2"/>
          <w:position w:val="-1"/>
          <w:sz w:val="24"/>
          <w:szCs w:val="24"/>
        </w:rPr>
        <w:t>r</w:t>
      </w:r>
      <w:r w:rsidRPr="004305CF">
        <w:rPr>
          <w:rFonts w:eastAsia="Dotum"/>
          <w:spacing w:val="1"/>
          <w:position w:val="-1"/>
          <w:sz w:val="24"/>
          <w:szCs w:val="24"/>
        </w:rPr>
        <w:t>a</w:t>
      </w:r>
      <w:r w:rsidRPr="004305CF">
        <w:rPr>
          <w:rFonts w:eastAsia="Dotum"/>
          <w:position w:val="-1"/>
          <w:sz w:val="24"/>
          <w:szCs w:val="24"/>
        </w:rPr>
        <w:t>n</w:t>
      </w:r>
      <w:proofErr w:type="spellEnd"/>
      <w:r w:rsidRPr="004305CF">
        <w:rPr>
          <w:rFonts w:eastAsia="Dotum"/>
          <w:position w:val="-1"/>
          <w:sz w:val="24"/>
          <w:szCs w:val="24"/>
        </w:rPr>
        <w:t xml:space="preserve"> B</w:t>
      </w:r>
      <w:r w:rsidRPr="004305CF">
        <w:rPr>
          <w:rFonts w:eastAsia="Dotum"/>
          <w:spacing w:val="-2"/>
          <w:position w:val="-1"/>
          <w:sz w:val="24"/>
          <w:szCs w:val="24"/>
        </w:rPr>
        <w:t>P</w:t>
      </w:r>
      <w:r w:rsidRPr="004305CF">
        <w:rPr>
          <w:rFonts w:eastAsia="Dotum"/>
          <w:position w:val="-1"/>
          <w:sz w:val="24"/>
          <w:szCs w:val="24"/>
        </w:rPr>
        <w:t>D</w:t>
      </w:r>
      <w:r w:rsidRPr="004305CF">
        <w:rPr>
          <w:rFonts w:eastAsia="Dotum"/>
          <w:spacing w:val="-1"/>
          <w:position w:val="-1"/>
          <w:sz w:val="24"/>
          <w:szCs w:val="24"/>
        </w:rPr>
        <w:t xml:space="preserve"> </w:t>
      </w:r>
      <w:proofErr w:type="spellStart"/>
      <w:r w:rsidR="004305CF" w:rsidRPr="004305CF">
        <w:rPr>
          <w:rFonts w:eastAsia="Bookman Old Style"/>
          <w:sz w:val="24"/>
          <w:szCs w:val="24"/>
        </w:rPr>
        <w:t>Tuwirikulon</w:t>
      </w:r>
      <w:proofErr w:type="spellEnd"/>
      <w:r w:rsidRPr="004305CF">
        <w:rPr>
          <w:rFonts w:eastAsia="Dotum"/>
          <w:position w:val="-1"/>
          <w:sz w:val="24"/>
          <w:szCs w:val="24"/>
        </w:rPr>
        <w:t>:</w:t>
      </w:r>
    </w:p>
    <w:p w:rsidR="00AB0429" w:rsidRPr="004305CF" w:rsidRDefault="00AB0429">
      <w:pPr>
        <w:spacing w:before="57" w:line="300" w:lineRule="exact"/>
        <w:ind w:left="820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6"/>
        <w:gridCol w:w="7071"/>
        <w:gridCol w:w="1556"/>
      </w:tblGrid>
      <w:tr w:rsidR="008337C0" w:rsidRPr="004305CF">
        <w:trPr>
          <w:trHeight w:hRule="exact" w:val="470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AB0429">
            <w:pPr>
              <w:spacing w:before="72"/>
              <w:ind w:left="189"/>
              <w:rPr>
                <w:rFonts w:eastAsia="Dotum"/>
                <w:sz w:val="24"/>
                <w:szCs w:val="24"/>
              </w:rPr>
            </w:pPr>
            <w:r w:rsidRPr="004305CF">
              <w:rPr>
                <w:rFonts w:eastAsia="Dotum"/>
                <w:sz w:val="24"/>
                <w:szCs w:val="24"/>
              </w:rPr>
              <w:t>No</w:t>
            </w:r>
          </w:p>
        </w:tc>
        <w:tc>
          <w:tcPr>
            <w:tcW w:w="7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AB0429">
            <w:pPr>
              <w:spacing w:before="72"/>
              <w:ind w:left="2784" w:right="2790"/>
              <w:jc w:val="center"/>
              <w:rPr>
                <w:rFonts w:eastAsia="Dotum"/>
                <w:sz w:val="24"/>
                <w:szCs w:val="24"/>
              </w:rPr>
            </w:pPr>
            <w:proofErr w:type="spellStart"/>
            <w:r w:rsidRPr="004305CF">
              <w:rPr>
                <w:rFonts w:eastAsia="Dotum"/>
                <w:sz w:val="24"/>
                <w:szCs w:val="24"/>
              </w:rPr>
              <w:t>N</w:t>
            </w:r>
            <w:r w:rsidRPr="004305CF">
              <w:rPr>
                <w:rFonts w:eastAsia="Dotum"/>
                <w:spacing w:val="2"/>
                <w:sz w:val="24"/>
                <w:szCs w:val="24"/>
              </w:rPr>
              <w:t>a</w:t>
            </w:r>
            <w:r w:rsidRPr="004305CF">
              <w:rPr>
                <w:rFonts w:eastAsia="Dotum"/>
                <w:spacing w:val="-3"/>
                <w:sz w:val="24"/>
                <w:szCs w:val="24"/>
              </w:rPr>
              <w:t>m</w:t>
            </w:r>
            <w:r w:rsidRPr="004305CF">
              <w:rPr>
                <w:rFonts w:eastAsia="Dotum"/>
                <w:sz w:val="24"/>
                <w:szCs w:val="24"/>
              </w:rPr>
              <w:t>a</w:t>
            </w:r>
            <w:proofErr w:type="spellEnd"/>
            <w:r w:rsidRPr="004305CF">
              <w:rPr>
                <w:rFonts w:eastAsia="Dotum"/>
                <w:sz w:val="24"/>
                <w:szCs w:val="24"/>
              </w:rPr>
              <w:t xml:space="preserve"> </w:t>
            </w:r>
            <w:proofErr w:type="spellStart"/>
            <w:r w:rsidRPr="004305CF">
              <w:rPr>
                <w:rFonts w:eastAsia="Dotum"/>
                <w:sz w:val="24"/>
                <w:szCs w:val="24"/>
              </w:rPr>
              <w:t>B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er</w:t>
            </w:r>
            <w:r w:rsidRPr="004305CF">
              <w:rPr>
                <w:rFonts w:eastAsia="Dotum"/>
                <w:spacing w:val="1"/>
                <w:sz w:val="24"/>
                <w:szCs w:val="24"/>
              </w:rPr>
              <w:t>k</w:t>
            </w:r>
            <w:r w:rsidRPr="004305CF">
              <w:rPr>
                <w:rFonts w:eastAsia="Dotum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AB0429">
            <w:pPr>
              <w:spacing w:before="72"/>
              <w:ind w:left="538" w:right="537"/>
              <w:jc w:val="center"/>
              <w:rPr>
                <w:sz w:val="24"/>
                <w:szCs w:val="24"/>
              </w:rPr>
            </w:pPr>
            <w:r w:rsidRPr="004305CF">
              <w:rPr>
                <w:sz w:val="24"/>
                <w:szCs w:val="24"/>
              </w:rPr>
              <w:t>OK</w:t>
            </w:r>
          </w:p>
        </w:tc>
      </w:tr>
      <w:tr w:rsidR="008337C0" w:rsidRPr="004305CF" w:rsidTr="004305CF">
        <w:trPr>
          <w:trHeight w:hRule="exact" w:val="406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8337C0">
            <w:pPr>
              <w:spacing w:before="7" w:line="120" w:lineRule="exact"/>
              <w:rPr>
                <w:rFonts w:eastAsia="Dotum"/>
                <w:sz w:val="24"/>
                <w:szCs w:val="24"/>
              </w:rPr>
            </w:pPr>
          </w:p>
          <w:p w:rsidR="008337C0" w:rsidRPr="004305CF" w:rsidRDefault="00AB0429">
            <w:pPr>
              <w:ind w:left="237" w:right="242"/>
              <w:jc w:val="center"/>
              <w:rPr>
                <w:rFonts w:eastAsia="Dotum"/>
                <w:sz w:val="24"/>
                <w:szCs w:val="24"/>
              </w:rPr>
            </w:pPr>
            <w:r w:rsidRPr="004305CF">
              <w:rPr>
                <w:rFonts w:eastAsia="Dotum"/>
                <w:sz w:val="24"/>
                <w:szCs w:val="24"/>
              </w:rPr>
              <w:t>1</w:t>
            </w:r>
          </w:p>
        </w:tc>
        <w:tc>
          <w:tcPr>
            <w:tcW w:w="7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4305CF" w:rsidP="004305CF">
            <w:pPr>
              <w:rPr>
                <w:rFonts w:eastAsia="Dotum"/>
                <w:sz w:val="24"/>
                <w:szCs w:val="24"/>
              </w:rPr>
            </w:pPr>
            <w:r>
              <w:rPr>
                <w:rFonts w:eastAsia="Dotum"/>
                <w:sz w:val="24"/>
                <w:szCs w:val="24"/>
              </w:rPr>
              <w:t xml:space="preserve"> </w:t>
            </w:r>
            <w:proofErr w:type="spellStart"/>
            <w:r w:rsidR="00AB0429" w:rsidRPr="004305CF">
              <w:rPr>
                <w:rFonts w:eastAsia="Dotum"/>
                <w:spacing w:val="1"/>
                <w:sz w:val="24"/>
                <w:szCs w:val="24"/>
              </w:rPr>
              <w:t>Su</w:t>
            </w:r>
            <w:r w:rsidR="00AB0429" w:rsidRPr="004305CF">
              <w:rPr>
                <w:rFonts w:eastAsia="Dotum"/>
                <w:spacing w:val="-1"/>
                <w:sz w:val="24"/>
                <w:szCs w:val="24"/>
              </w:rPr>
              <w:t>r</w:t>
            </w:r>
            <w:r w:rsidR="00AB0429" w:rsidRPr="004305CF">
              <w:rPr>
                <w:rFonts w:eastAsia="Dotum"/>
                <w:sz w:val="24"/>
                <w:szCs w:val="24"/>
              </w:rPr>
              <w:t>at</w:t>
            </w:r>
            <w:proofErr w:type="spellEnd"/>
            <w:r w:rsidR="00AB0429" w:rsidRPr="004305CF">
              <w:rPr>
                <w:rFonts w:eastAsia="Dotum"/>
                <w:sz w:val="24"/>
                <w:szCs w:val="24"/>
              </w:rPr>
              <w:t xml:space="preserve"> </w:t>
            </w:r>
            <w:proofErr w:type="spellStart"/>
            <w:r w:rsidR="00AB0429" w:rsidRPr="004305CF">
              <w:rPr>
                <w:rFonts w:eastAsia="Dotum"/>
                <w:spacing w:val="-3"/>
                <w:sz w:val="24"/>
                <w:szCs w:val="24"/>
              </w:rPr>
              <w:t>P</w:t>
            </w:r>
            <w:r w:rsidR="00AB0429" w:rsidRPr="004305CF">
              <w:rPr>
                <w:rFonts w:eastAsia="Dotum"/>
                <w:spacing w:val="1"/>
                <w:sz w:val="24"/>
                <w:szCs w:val="24"/>
              </w:rPr>
              <w:t>er</w:t>
            </w:r>
            <w:r w:rsidR="00AB0429" w:rsidRPr="004305CF">
              <w:rPr>
                <w:rFonts w:eastAsia="Dotum"/>
                <w:spacing w:val="-3"/>
                <w:sz w:val="24"/>
                <w:szCs w:val="24"/>
              </w:rPr>
              <w:t>m</w:t>
            </w:r>
            <w:r w:rsidR="00AB0429" w:rsidRPr="004305CF">
              <w:rPr>
                <w:rFonts w:eastAsia="Dotum"/>
                <w:sz w:val="24"/>
                <w:szCs w:val="24"/>
              </w:rPr>
              <w:t>o</w:t>
            </w:r>
            <w:r w:rsidR="00AB0429" w:rsidRPr="004305CF">
              <w:rPr>
                <w:rFonts w:eastAsia="Dotum"/>
                <w:spacing w:val="1"/>
                <w:sz w:val="24"/>
                <w:szCs w:val="24"/>
              </w:rPr>
              <w:t>h</w:t>
            </w:r>
            <w:r w:rsidR="00AB0429" w:rsidRPr="004305CF">
              <w:rPr>
                <w:rFonts w:eastAsia="Dotum"/>
                <w:sz w:val="24"/>
                <w:szCs w:val="24"/>
              </w:rPr>
              <w:t>o</w:t>
            </w:r>
            <w:r w:rsidR="00AB0429" w:rsidRPr="004305CF">
              <w:rPr>
                <w:rFonts w:eastAsia="Dotum"/>
                <w:spacing w:val="1"/>
                <w:sz w:val="24"/>
                <w:szCs w:val="24"/>
              </w:rPr>
              <w:t>n</w:t>
            </w:r>
            <w:r w:rsidR="00AB0429" w:rsidRPr="004305CF">
              <w:rPr>
                <w:rFonts w:eastAsia="Dotum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8337C0">
            <w:pPr>
              <w:rPr>
                <w:sz w:val="24"/>
                <w:szCs w:val="24"/>
              </w:rPr>
            </w:pPr>
          </w:p>
        </w:tc>
      </w:tr>
      <w:tr w:rsidR="008337C0" w:rsidRPr="004305CF" w:rsidTr="004305CF">
        <w:trPr>
          <w:trHeight w:hRule="exact" w:val="425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8337C0">
            <w:pPr>
              <w:spacing w:before="5" w:line="120" w:lineRule="exact"/>
              <w:rPr>
                <w:rFonts w:eastAsia="Dotum"/>
                <w:sz w:val="24"/>
                <w:szCs w:val="24"/>
              </w:rPr>
            </w:pPr>
          </w:p>
          <w:p w:rsidR="008337C0" w:rsidRPr="004305CF" w:rsidRDefault="00AB0429">
            <w:pPr>
              <w:ind w:left="237" w:right="242"/>
              <w:jc w:val="center"/>
              <w:rPr>
                <w:rFonts w:eastAsia="Dotum"/>
                <w:sz w:val="24"/>
                <w:szCs w:val="24"/>
              </w:rPr>
            </w:pPr>
            <w:r w:rsidRPr="004305CF">
              <w:rPr>
                <w:rFonts w:eastAsia="Dotum"/>
                <w:sz w:val="24"/>
                <w:szCs w:val="24"/>
              </w:rPr>
              <w:t>2</w:t>
            </w:r>
          </w:p>
        </w:tc>
        <w:tc>
          <w:tcPr>
            <w:tcW w:w="7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4305CF" w:rsidP="004305CF">
            <w:pPr>
              <w:rPr>
                <w:rFonts w:eastAsia="Dotum"/>
                <w:sz w:val="24"/>
                <w:szCs w:val="24"/>
              </w:rPr>
            </w:pPr>
            <w:r>
              <w:rPr>
                <w:rFonts w:eastAsia="Dotum"/>
                <w:sz w:val="24"/>
                <w:szCs w:val="24"/>
              </w:rPr>
              <w:t xml:space="preserve"> </w:t>
            </w:r>
            <w:proofErr w:type="spellStart"/>
            <w:r w:rsidR="00AB0429" w:rsidRPr="004305CF">
              <w:rPr>
                <w:rFonts w:eastAsia="Dotum"/>
                <w:spacing w:val="-3"/>
                <w:sz w:val="24"/>
                <w:szCs w:val="24"/>
              </w:rPr>
              <w:t>F</w:t>
            </w:r>
            <w:r w:rsidR="00AB0429" w:rsidRPr="004305CF">
              <w:rPr>
                <w:rFonts w:eastAsia="Dotum"/>
                <w:sz w:val="24"/>
                <w:szCs w:val="24"/>
              </w:rPr>
              <w:t>ot</w:t>
            </w:r>
            <w:r w:rsidR="00AB0429" w:rsidRPr="004305CF">
              <w:rPr>
                <w:rFonts w:eastAsia="Dotum"/>
                <w:spacing w:val="1"/>
                <w:sz w:val="24"/>
                <w:szCs w:val="24"/>
              </w:rPr>
              <w:t>o</w:t>
            </w:r>
            <w:r w:rsidR="00AB0429" w:rsidRPr="004305CF">
              <w:rPr>
                <w:rFonts w:eastAsia="Dotum"/>
                <w:spacing w:val="-1"/>
                <w:sz w:val="24"/>
                <w:szCs w:val="24"/>
              </w:rPr>
              <w:t>c</w:t>
            </w:r>
            <w:r w:rsidR="00AB0429" w:rsidRPr="004305CF">
              <w:rPr>
                <w:rFonts w:eastAsia="Dotum"/>
                <w:sz w:val="24"/>
                <w:szCs w:val="24"/>
              </w:rPr>
              <w:t>o</w:t>
            </w:r>
            <w:r w:rsidR="00AB0429" w:rsidRPr="004305CF">
              <w:rPr>
                <w:rFonts w:eastAsia="Dotum"/>
                <w:spacing w:val="1"/>
                <w:sz w:val="24"/>
                <w:szCs w:val="24"/>
              </w:rPr>
              <w:t>p</w:t>
            </w:r>
            <w:r>
              <w:rPr>
                <w:rFonts w:eastAsia="Dotum"/>
                <w:sz w:val="24"/>
                <w:szCs w:val="24"/>
              </w:rPr>
              <w:t>y</w:t>
            </w:r>
            <w:proofErr w:type="spellEnd"/>
            <w:r w:rsidR="00AB0429" w:rsidRPr="004305CF">
              <w:rPr>
                <w:rFonts w:eastAsia="Dotum"/>
                <w:sz w:val="24"/>
                <w:szCs w:val="24"/>
              </w:rPr>
              <w:t xml:space="preserve"> </w:t>
            </w:r>
            <w:r w:rsidR="00AB0429" w:rsidRPr="004305CF">
              <w:rPr>
                <w:rFonts w:eastAsia="Dotum"/>
                <w:spacing w:val="-2"/>
                <w:sz w:val="24"/>
                <w:szCs w:val="24"/>
              </w:rPr>
              <w:t>K</w:t>
            </w:r>
            <w:r w:rsidR="00AB0429" w:rsidRPr="004305CF">
              <w:rPr>
                <w:rFonts w:eastAsia="Dotum"/>
                <w:spacing w:val="3"/>
                <w:sz w:val="24"/>
                <w:szCs w:val="24"/>
              </w:rPr>
              <w:t>T</w:t>
            </w:r>
            <w:r w:rsidR="00AB0429" w:rsidRPr="004305CF">
              <w:rPr>
                <w:rFonts w:eastAsia="Dotum"/>
                <w:sz w:val="24"/>
                <w:szCs w:val="24"/>
              </w:rPr>
              <w:t>P</w:t>
            </w:r>
            <w:r w:rsidR="00AB0429" w:rsidRPr="004305CF">
              <w:rPr>
                <w:rFonts w:eastAsia="Dotum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AB0429" w:rsidRPr="004305CF">
              <w:rPr>
                <w:rFonts w:eastAsia="Dotum"/>
                <w:sz w:val="24"/>
                <w:szCs w:val="24"/>
              </w:rPr>
              <w:t>Dilegali</w:t>
            </w:r>
            <w:r w:rsidR="00AB0429" w:rsidRPr="004305CF">
              <w:rPr>
                <w:rFonts w:eastAsia="Dotum"/>
                <w:spacing w:val="3"/>
                <w:sz w:val="24"/>
                <w:szCs w:val="24"/>
              </w:rPr>
              <w:t>s</w:t>
            </w:r>
            <w:r w:rsidR="00AB0429" w:rsidRPr="004305CF">
              <w:rPr>
                <w:rFonts w:eastAsia="Dotum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8337C0">
            <w:pPr>
              <w:rPr>
                <w:sz w:val="24"/>
                <w:szCs w:val="24"/>
              </w:rPr>
            </w:pPr>
          </w:p>
        </w:tc>
      </w:tr>
      <w:tr w:rsidR="008337C0" w:rsidRPr="004305CF" w:rsidTr="004305CF">
        <w:trPr>
          <w:trHeight w:hRule="exact" w:val="431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8337C0">
            <w:pPr>
              <w:spacing w:before="8" w:line="100" w:lineRule="exact"/>
              <w:rPr>
                <w:rFonts w:eastAsia="Dotum"/>
                <w:sz w:val="24"/>
                <w:szCs w:val="24"/>
              </w:rPr>
            </w:pPr>
          </w:p>
          <w:p w:rsidR="008337C0" w:rsidRPr="004305CF" w:rsidRDefault="00AB0429">
            <w:pPr>
              <w:ind w:left="237" w:right="242"/>
              <w:jc w:val="center"/>
              <w:rPr>
                <w:rFonts w:eastAsia="Dotum"/>
                <w:sz w:val="24"/>
                <w:szCs w:val="24"/>
              </w:rPr>
            </w:pPr>
            <w:r w:rsidRPr="004305CF">
              <w:rPr>
                <w:rFonts w:eastAsia="Dotum"/>
                <w:sz w:val="24"/>
                <w:szCs w:val="24"/>
              </w:rPr>
              <w:t>3</w:t>
            </w:r>
          </w:p>
        </w:tc>
        <w:tc>
          <w:tcPr>
            <w:tcW w:w="7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4305CF" w:rsidP="004305CF">
            <w:pPr>
              <w:rPr>
                <w:rFonts w:eastAsia="Dotum"/>
                <w:sz w:val="24"/>
                <w:szCs w:val="24"/>
              </w:rPr>
            </w:pPr>
            <w:r>
              <w:rPr>
                <w:rFonts w:eastAsia="Dotum"/>
                <w:sz w:val="24"/>
                <w:szCs w:val="24"/>
              </w:rPr>
              <w:t xml:space="preserve"> </w:t>
            </w:r>
            <w:proofErr w:type="spellStart"/>
            <w:r w:rsidR="00AB0429" w:rsidRPr="004305CF">
              <w:rPr>
                <w:rFonts w:eastAsia="Dotum"/>
                <w:spacing w:val="-3"/>
                <w:sz w:val="24"/>
                <w:szCs w:val="24"/>
              </w:rPr>
              <w:t>F</w:t>
            </w:r>
            <w:r w:rsidR="00AB0429" w:rsidRPr="004305CF">
              <w:rPr>
                <w:rFonts w:eastAsia="Dotum"/>
                <w:sz w:val="24"/>
                <w:szCs w:val="24"/>
              </w:rPr>
              <w:t>ot</w:t>
            </w:r>
            <w:r w:rsidR="00AB0429" w:rsidRPr="004305CF">
              <w:rPr>
                <w:rFonts w:eastAsia="Dotum"/>
                <w:spacing w:val="1"/>
                <w:sz w:val="24"/>
                <w:szCs w:val="24"/>
              </w:rPr>
              <w:t>o</w:t>
            </w:r>
            <w:r w:rsidR="00AB0429" w:rsidRPr="004305CF">
              <w:rPr>
                <w:rFonts w:eastAsia="Dotum"/>
                <w:spacing w:val="-1"/>
                <w:sz w:val="24"/>
                <w:szCs w:val="24"/>
              </w:rPr>
              <w:t>c</w:t>
            </w:r>
            <w:r w:rsidR="00AB0429" w:rsidRPr="004305CF">
              <w:rPr>
                <w:rFonts w:eastAsia="Dotum"/>
                <w:sz w:val="24"/>
                <w:szCs w:val="24"/>
              </w:rPr>
              <w:t>o</w:t>
            </w:r>
            <w:r w:rsidR="00AB0429" w:rsidRPr="004305CF">
              <w:rPr>
                <w:rFonts w:eastAsia="Dotum"/>
                <w:spacing w:val="1"/>
                <w:sz w:val="24"/>
                <w:szCs w:val="24"/>
              </w:rPr>
              <w:t>p</w:t>
            </w:r>
            <w:r>
              <w:rPr>
                <w:rFonts w:eastAsia="Dotum"/>
                <w:sz w:val="24"/>
                <w:szCs w:val="24"/>
              </w:rPr>
              <w:t>y</w:t>
            </w:r>
            <w:proofErr w:type="spellEnd"/>
            <w:r w:rsidR="00AB0429" w:rsidRPr="004305CF">
              <w:rPr>
                <w:rFonts w:eastAsia="Dotum"/>
                <w:sz w:val="24"/>
                <w:szCs w:val="24"/>
              </w:rPr>
              <w:t xml:space="preserve"> </w:t>
            </w:r>
            <w:proofErr w:type="spellStart"/>
            <w:r w:rsidR="00AB0429" w:rsidRPr="004305CF">
              <w:rPr>
                <w:rFonts w:eastAsia="Dotum"/>
                <w:sz w:val="24"/>
                <w:szCs w:val="24"/>
              </w:rPr>
              <w:t>Akta</w:t>
            </w:r>
            <w:proofErr w:type="spellEnd"/>
            <w:r w:rsidR="00AB0429" w:rsidRPr="004305CF">
              <w:rPr>
                <w:rFonts w:eastAsia="Dotum"/>
                <w:sz w:val="24"/>
                <w:szCs w:val="24"/>
              </w:rPr>
              <w:t xml:space="preserve"> </w:t>
            </w:r>
            <w:proofErr w:type="spellStart"/>
            <w:r w:rsidR="00AB0429" w:rsidRPr="004305CF">
              <w:rPr>
                <w:rFonts w:eastAsia="Dotum"/>
                <w:sz w:val="24"/>
                <w:szCs w:val="24"/>
              </w:rPr>
              <w:t>K</w:t>
            </w:r>
            <w:r w:rsidR="00AB0429" w:rsidRPr="004305CF">
              <w:rPr>
                <w:rFonts w:eastAsia="Dotum"/>
                <w:spacing w:val="-1"/>
                <w:sz w:val="24"/>
                <w:szCs w:val="24"/>
              </w:rPr>
              <w:t>e</w:t>
            </w:r>
            <w:r w:rsidR="00AB0429" w:rsidRPr="004305CF">
              <w:rPr>
                <w:rFonts w:eastAsia="Dotum"/>
                <w:sz w:val="24"/>
                <w:szCs w:val="24"/>
              </w:rPr>
              <w:t>la</w:t>
            </w:r>
            <w:r w:rsidR="00AB0429" w:rsidRPr="004305CF">
              <w:rPr>
                <w:rFonts w:eastAsia="Dotum"/>
                <w:spacing w:val="1"/>
                <w:sz w:val="24"/>
                <w:szCs w:val="24"/>
              </w:rPr>
              <w:t>h</w:t>
            </w:r>
            <w:r w:rsidR="00AB0429" w:rsidRPr="004305CF">
              <w:rPr>
                <w:rFonts w:eastAsia="Dotum"/>
                <w:sz w:val="24"/>
                <w:szCs w:val="24"/>
              </w:rPr>
              <w:t>iran</w:t>
            </w:r>
            <w:proofErr w:type="spellEnd"/>
            <w:r w:rsidR="00AB0429" w:rsidRPr="004305CF">
              <w:rPr>
                <w:rFonts w:eastAsia="Dotum"/>
                <w:sz w:val="24"/>
                <w:szCs w:val="24"/>
              </w:rPr>
              <w:t xml:space="preserve"> </w:t>
            </w:r>
            <w:proofErr w:type="spellStart"/>
            <w:r w:rsidR="00AB0429" w:rsidRPr="004305CF">
              <w:rPr>
                <w:rFonts w:eastAsia="Dotum"/>
                <w:sz w:val="24"/>
                <w:szCs w:val="24"/>
              </w:rPr>
              <w:t>Di</w:t>
            </w:r>
            <w:r w:rsidR="00AB0429" w:rsidRPr="004305CF">
              <w:rPr>
                <w:rFonts w:eastAsia="Dotum"/>
                <w:spacing w:val="1"/>
                <w:sz w:val="24"/>
                <w:szCs w:val="24"/>
              </w:rPr>
              <w:t>l</w:t>
            </w:r>
            <w:r w:rsidR="00AB0429" w:rsidRPr="004305CF">
              <w:rPr>
                <w:rFonts w:eastAsia="Dotum"/>
                <w:spacing w:val="-1"/>
                <w:sz w:val="24"/>
                <w:szCs w:val="24"/>
              </w:rPr>
              <w:t>e</w:t>
            </w:r>
            <w:r w:rsidR="00AB0429" w:rsidRPr="004305CF">
              <w:rPr>
                <w:rFonts w:eastAsia="Dotum"/>
                <w:sz w:val="24"/>
                <w:szCs w:val="24"/>
              </w:rPr>
              <w:t>gal</w:t>
            </w:r>
            <w:r w:rsidR="00AB0429" w:rsidRPr="004305CF">
              <w:rPr>
                <w:rFonts w:eastAsia="Dotum"/>
                <w:spacing w:val="1"/>
                <w:sz w:val="24"/>
                <w:szCs w:val="24"/>
              </w:rPr>
              <w:t>i</w:t>
            </w:r>
            <w:r w:rsidR="00AB0429" w:rsidRPr="004305CF">
              <w:rPr>
                <w:rFonts w:eastAsia="Dotum"/>
                <w:sz w:val="24"/>
                <w:szCs w:val="24"/>
              </w:rPr>
              <w:t>sir</w:t>
            </w:r>
            <w:proofErr w:type="spellEnd"/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8337C0">
            <w:pPr>
              <w:rPr>
                <w:sz w:val="24"/>
                <w:szCs w:val="24"/>
              </w:rPr>
            </w:pPr>
          </w:p>
        </w:tc>
      </w:tr>
      <w:tr w:rsidR="008337C0" w:rsidRPr="004305CF" w:rsidTr="004305CF">
        <w:trPr>
          <w:trHeight w:hRule="exact" w:val="409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8337C0">
            <w:pPr>
              <w:spacing w:line="120" w:lineRule="exact"/>
              <w:rPr>
                <w:rFonts w:eastAsia="Dotum"/>
                <w:sz w:val="24"/>
                <w:szCs w:val="24"/>
              </w:rPr>
            </w:pPr>
          </w:p>
          <w:p w:rsidR="008337C0" w:rsidRPr="004305CF" w:rsidRDefault="00AB0429">
            <w:pPr>
              <w:ind w:left="237" w:right="242"/>
              <w:jc w:val="center"/>
              <w:rPr>
                <w:rFonts w:eastAsia="Dotum"/>
                <w:sz w:val="24"/>
                <w:szCs w:val="24"/>
              </w:rPr>
            </w:pPr>
            <w:r w:rsidRPr="004305CF">
              <w:rPr>
                <w:rFonts w:eastAsia="Dotum"/>
                <w:sz w:val="24"/>
                <w:szCs w:val="24"/>
              </w:rPr>
              <w:t>4</w:t>
            </w:r>
          </w:p>
        </w:tc>
        <w:tc>
          <w:tcPr>
            <w:tcW w:w="7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4305CF" w:rsidP="004305CF">
            <w:pPr>
              <w:rPr>
                <w:rFonts w:eastAsia="Dotum"/>
                <w:sz w:val="24"/>
                <w:szCs w:val="24"/>
              </w:rPr>
            </w:pPr>
            <w:r>
              <w:rPr>
                <w:rFonts w:eastAsia="Dotum"/>
                <w:sz w:val="24"/>
                <w:szCs w:val="24"/>
              </w:rPr>
              <w:t xml:space="preserve"> </w:t>
            </w:r>
            <w:proofErr w:type="spellStart"/>
            <w:r w:rsidR="00AB0429" w:rsidRPr="004305CF">
              <w:rPr>
                <w:rFonts w:eastAsia="Dotum"/>
                <w:spacing w:val="-3"/>
                <w:sz w:val="24"/>
                <w:szCs w:val="24"/>
              </w:rPr>
              <w:t>F</w:t>
            </w:r>
            <w:r w:rsidR="00AB0429" w:rsidRPr="004305CF">
              <w:rPr>
                <w:rFonts w:eastAsia="Dotum"/>
                <w:sz w:val="24"/>
                <w:szCs w:val="24"/>
              </w:rPr>
              <w:t>ot</w:t>
            </w:r>
            <w:r w:rsidR="00AB0429" w:rsidRPr="004305CF">
              <w:rPr>
                <w:rFonts w:eastAsia="Dotum"/>
                <w:spacing w:val="1"/>
                <w:sz w:val="24"/>
                <w:szCs w:val="24"/>
              </w:rPr>
              <w:t>o</w:t>
            </w:r>
            <w:r w:rsidR="00AB0429" w:rsidRPr="004305CF">
              <w:rPr>
                <w:rFonts w:eastAsia="Dotum"/>
                <w:spacing w:val="-1"/>
                <w:sz w:val="24"/>
                <w:szCs w:val="24"/>
              </w:rPr>
              <w:t>c</w:t>
            </w:r>
            <w:r w:rsidR="00AB0429" w:rsidRPr="004305CF">
              <w:rPr>
                <w:rFonts w:eastAsia="Dotum"/>
                <w:sz w:val="24"/>
                <w:szCs w:val="24"/>
              </w:rPr>
              <w:t>o</w:t>
            </w:r>
            <w:r w:rsidR="00AB0429" w:rsidRPr="004305CF">
              <w:rPr>
                <w:rFonts w:eastAsia="Dotum"/>
                <w:spacing w:val="1"/>
                <w:sz w:val="24"/>
                <w:szCs w:val="24"/>
              </w:rPr>
              <w:t>p</w:t>
            </w:r>
            <w:r w:rsidR="00AB0429" w:rsidRPr="004305CF">
              <w:rPr>
                <w:rFonts w:eastAsia="Dotum"/>
                <w:sz w:val="24"/>
                <w:szCs w:val="24"/>
              </w:rPr>
              <w:t>y</w:t>
            </w:r>
            <w:proofErr w:type="spellEnd"/>
            <w:r w:rsidR="00AB0429" w:rsidRPr="004305CF">
              <w:rPr>
                <w:rFonts w:eastAsia="Dotum"/>
                <w:sz w:val="24"/>
                <w:szCs w:val="24"/>
              </w:rPr>
              <w:t xml:space="preserve"> </w:t>
            </w:r>
            <w:proofErr w:type="spellStart"/>
            <w:r w:rsidR="00AB0429" w:rsidRPr="004305CF">
              <w:rPr>
                <w:rFonts w:eastAsia="Dotum"/>
                <w:sz w:val="24"/>
                <w:szCs w:val="24"/>
              </w:rPr>
              <w:t>Ijasah</w:t>
            </w:r>
            <w:proofErr w:type="spellEnd"/>
            <w:r w:rsidR="00AB0429" w:rsidRPr="004305CF">
              <w:rPr>
                <w:rFonts w:eastAsia="Dotum"/>
                <w:sz w:val="24"/>
                <w:szCs w:val="24"/>
              </w:rPr>
              <w:t xml:space="preserve"> </w:t>
            </w:r>
            <w:proofErr w:type="spellStart"/>
            <w:r w:rsidR="00AB0429" w:rsidRPr="004305CF">
              <w:rPr>
                <w:rFonts w:eastAsia="Dotum"/>
                <w:sz w:val="24"/>
                <w:szCs w:val="24"/>
              </w:rPr>
              <w:t>t</w:t>
            </w:r>
            <w:r w:rsidR="00AB0429" w:rsidRPr="004305CF">
              <w:rPr>
                <w:rFonts w:eastAsia="Dotum"/>
                <w:spacing w:val="-2"/>
                <w:sz w:val="24"/>
                <w:szCs w:val="24"/>
              </w:rPr>
              <w:t>e</w:t>
            </w:r>
            <w:r w:rsidR="00AB0429" w:rsidRPr="004305CF">
              <w:rPr>
                <w:rFonts w:eastAsia="Dotum"/>
                <w:spacing w:val="-1"/>
                <w:sz w:val="24"/>
                <w:szCs w:val="24"/>
              </w:rPr>
              <w:t>r</w:t>
            </w:r>
            <w:r w:rsidR="00AB0429" w:rsidRPr="004305CF">
              <w:rPr>
                <w:rFonts w:eastAsia="Dotum"/>
                <w:sz w:val="24"/>
                <w:szCs w:val="24"/>
              </w:rPr>
              <w:t>a</w:t>
            </w:r>
            <w:r w:rsidR="00AB0429" w:rsidRPr="004305CF">
              <w:rPr>
                <w:rFonts w:eastAsia="Dotum"/>
                <w:spacing w:val="1"/>
                <w:sz w:val="24"/>
                <w:szCs w:val="24"/>
              </w:rPr>
              <w:t>kh</w:t>
            </w:r>
            <w:r w:rsidR="00AB0429" w:rsidRPr="004305CF">
              <w:rPr>
                <w:rFonts w:eastAsia="Dotum"/>
                <w:sz w:val="24"/>
                <w:szCs w:val="24"/>
              </w:rPr>
              <w:t>ir</w:t>
            </w:r>
            <w:proofErr w:type="spellEnd"/>
            <w:r w:rsidR="00AB0429" w:rsidRPr="004305CF">
              <w:rPr>
                <w:rFonts w:eastAsia="Dotum"/>
                <w:sz w:val="24"/>
                <w:szCs w:val="24"/>
              </w:rPr>
              <w:t xml:space="preserve"> </w:t>
            </w:r>
            <w:proofErr w:type="spellStart"/>
            <w:r w:rsidR="00AB0429" w:rsidRPr="004305CF">
              <w:rPr>
                <w:rFonts w:eastAsia="Dotum"/>
                <w:sz w:val="24"/>
                <w:szCs w:val="24"/>
              </w:rPr>
              <w:t>d</w:t>
            </w:r>
            <w:r w:rsidR="00AB0429" w:rsidRPr="004305CF">
              <w:rPr>
                <w:rFonts w:eastAsia="Dotum"/>
                <w:spacing w:val="1"/>
                <w:sz w:val="24"/>
                <w:szCs w:val="24"/>
              </w:rPr>
              <w:t>i</w:t>
            </w:r>
            <w:r w:rsidR="00AB0429" w:rsidRPr="004305CF">
              <w:rPr>
                <w:rFonts w:eastAsia="Dotum"/>
                <w:sz w:val="24"/>
                <w:szCs w:val="24"/>
              </w:rPr>
              <w:t>legalisir</w:t>
            </w:r>
            <w:proofErr w:type="spellEnd"/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8337C0">
            <w:pPr>
              <w:rPr>
                <w:sz w:val="24"/>
                <w:szCs w:val="24"/>
              </w:rPr>
            </w:pPr>
          </w:p>
        </w:tc>
      </w:tr>
      <w:tr w:rsidR="008337C0" w:rsidRPr="004305CF" w:rsidTr="004305CF">
        <w:trPr>
          <w:trHeight w:hRule="exact" w:val="429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8337C0">
            <w:pPr>
              <w:spacing w:before="8" w:line="100" w:lineRule="exact"/>
              <w:rPr>
                <w:rFonts w:eastAsia="Dotum"/>
                <w:sz w:val="24"/>
                <w:szCs w:val="24"/>
              </w:rPr>
            </w:pPr>
          </w:p>
          <w:p w:rsidR="008337C0" w:rsidRPr="004305CF" w:rsidRDefault="00AB0429">
            <w:pPr>
              <w:ind w:left="237" w:right="242"/>
              <w:jc w:val="center"/>
              <w:rPr>
                <w:rFonts w:eastAsia="Dotum"/>
                <w:sz w:val="24"/>
                <w:szCs w:val="24"/>
              </w:rPr>
            </w:pPr>
            <w:r w:rsidRPr="004305CF">
              <w:rPr>
                <w:rFonts w:eastAsia="Dotum"/>
                <w:sz w:val="24"/>
                <w:szCs w:val="24"/>
              </w:rPr>
              <w:t>5</w:t>
            </w:r>
          </w:p>
        </w:tc>
        <w:tc>
          <w:tcPr>
            <w:tcW w:w="7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8337C0">
            <w:pPr>
              <w:spacing w:before="8" w:line="100" w:lineRule="exact"/>
              <w:rPr>
                <w:rFonts w:eastAsia="Dotum"/>
                <w:sz w:val="24"/>
                <w:szCs w:val="24"/>
              </w:rPr>
            </w:pPr>
          </w:p>
          <w:p w:rsidR="008337C0" w:rsidRPr="004305CF" w:rsidRDefault="00AB0429">
            <w:pPr>
              <w:ind w:left="93"/>
              <w:rPr>
                <w:rFonts w:eastAsia="Dotum"/>
                <w:sz w:val="24"/>
                <w:szCs w:val="24"/>
              </w:rPr>
            </w:pPr>
            <w:r w:rsidRPr="004305CF">
              <w:rPr>
                <w:rFonts w:eastAsia="Dotum"/>
                <w:spacing w:val="-3"/>
                <w:sz w:val="24"/>
                <w:szCs w:val="24"/>
              </w:rPr>
              <w:t>P</w:t>
            </w:r>
            <w:r w:rsidRPr="004305CF">
              <w:rPr>
                <w:rFonts w:eastAsia="Dotum"/>
                <w:sz w:val="24"/>
                <w:szCs w:val="24"/>
              </w:rPr>
              <w:t>as</w:t>
            </w:r>
            <w:r w:rsidRPr="004305CF">
              <w:rPr>
                <w:rFonts w:eastAsia="Dotum"/>
                <w:spacing w:val="2"/>
                <w:sz w:val="24"/>
                <w:szCs w:val="24"/>
              </w:rPr>
              <w:t xml:space="preserve"> </w:t>
            </w:r>
            <w:r w:rsidRPr="004305CF">
              <w:rPr>
                <w:rFonts w:eastAsia="Dotum"/>
                <w:spacing w:val="-3"/>
                <w:sz w:val="24"/>
                <w:szCs w:val="24"/>
              </w:rPr>
              <w:t>P</w:t>
            </w:r>
            <w:r w:rsidRPr="004305CF">
              <w:rPr>
                <w:rFonts w:eastAsia="Dotum"/>
                <w:spacing w:val="1"/>
                <w:sz w:val="24"/>
                <w:szCs w:val="24"/>
              </w:rPr>
              <w:t>h</w:t>
            </w:r>
            <w:r w:rsidRPr="004305CF">
              <w:rPr>
                <w:rFonts w:eastAsia="Dotum"/>
                <w:sz w:val="24"/>
                <w:szCs w:val="24"/>
              </w:rPr>
              <w:t xml:space="preserve">oto </w:t>
            </w:r>
            <w:proofErr w:type="spellStart"/>
            <w:r w:rsidRPr="004305CF">
              <w:rPr>
                <w:rFonts w:eastAsia="Dotum"/>
                <w:spacing w:val="-1"/>
                <w:sz w:val="24"/>
                <w:szCs w:val="24"/>
              </w:rPr>
              <w:t>U</w:t>
            </w:r>
            <w:r w:rsidRPr="004305CF">
              <w:rPr>
                <w:rFonts w:eastAsia="Dotum"/>
                <w:spacing w:val="1"/>
                <w:sz w:val="24"/>
                <w:szCs w:val="24"/>
              </w:rPr>
              <w:t>ku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r</w:t>
            </w:r>
            <w:r w:rsidRPr="004305CF">
              <w:rPr>
                <w:rFonts w:eastAsia="Dotum"/>
                <w:sz w:val="24"/>
                <w:szCs w:val="24"/>
              </w:rPr>
              <w:t>an</w:t>
            </w:r>
            <w:proofErr w:type="spellEnd"/>
            <w:r w:rsidRPr="004305CF">
              <w:rPr>
                <w:rFonts w:eastAsia="Dotum"/>
                <w:spacing w:val="1"/>
                <w:sz w:val="24"/>
                <w:szCs w:val="24"/>
              </w:rPr>
              <w:t xml:space="preserve"> </w:t>
            </w:r>
            <w:r w:rsidRPr="004305CF">
              <w:rPr>
                <w:rFonts w:eastAsia="Dotum"/>
                <w:sz w:val="24"/>
                <w:szCs w:val="24"/>
              </w:rPr>
              <w:t>3x4</w:t>
            </w:r>
            <w:r w:rsidRPr="004305CF">
              <w:rPr>
                <w:rFonts w:eastAsia="Dotum"/>
                <w:spacing w:val="2"/>
                <w:sz w:val="24"/>
                <w:szCs w:val="24"/>
              </w:rPr>
              <w:t xml:space="preserve"> </w:t>
            </w:r>
            <w:r w:rsidRPr="004305CF">
              <w:rPr>
                <w:rFonts w:eastAsia="Dotum"/>
                <w:sz w:val="24"/>
                <w:szCs w:val="24"/>
              </w:rPr>
              <w:t>Ba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c</w:t>
            </w:r>
            <w:r w:rsidRPr="004305CF">
              <w:rPr>
                <w:rFonts w:eastAsia="Dotum"/>
                <w:spacing w:val="1"/>
                <w:sz w:val="24"/>
                <w:szCs w:val="24"/>
              </w:rPr>
              <w:t>k</w:t>
            </w:r>
            <w:r w:rsidRPr="004305CF">
              <w:rPr>
                <w:rFonts w:eastAsia="Dotum"/>
                <w:sz w:val="24"/>
                <w:szCs w:val="24"/>
              </w:rPr>
              <w:t>g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r</w:t>
            </w:r>
            <w:r w:rsidRPr="004305CF">
              <w:rPr>
                <w:rFonts w:eastAsia="Dotum"/>
                <w:sz w:val="24"/>
                <w:szCs w:val="24"/>
              </w:rPr>
              <w:t>o</w:t>
            </w:r>
            <w:r w:rsidRPr="004305CF">
              <w:rPr>
                <w:rFonts w:eastAsia="Dotum"/>
                <w:spacing w:val="1"/>
                <w:sz w:val="24"/>
                <w:szCs w:val="24"/>
              </w:rPr>
              <w:t>un</w:t>
            </w:r>
            <w:r w:rsidRPr="004305CF">
              <w:rPr>
                <w:rFonts w:eastAsia="Dotum"/>
                <w:sz w:val="24"/>
                <w:szCs w:val="24"/>
              </w:rPr>
              <w:t>d</w:t>
            </w:r>
            <w:r w:rsidRPr="004305CF">
              <w:rPr>
                <w:rFonts w:eastAsia="Dotum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305CF">
              <w:rPr>
                <w:rFonts w:eastAsia="Dotum"/>
                <w:spacing w:val="-1"/>
                <w:sz w:val="24"/>
                <w:szCs w:val="24"/>
              </w:rPr>
              <w:t>Mer</w:t>
            </w:r>
            <w:r w:rsidRPr="004305CF">
              <w:rPr>
                <w:rFonts w:eastAsia="Dotum"/>
                <w:sz w:val="24"/>
                <w:szCs w:val="24"/>
              </w:rPr>
              <w:t>ah</w:t>
            </w:r>
            <w:proofErr w:type="spellEnd"/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8337C0">
            <w:pPr>
              <w:rPr>
                <w:sz w:val="24"/>
                <w:szCs w:val="24"/>
              </w:rPr>
            </w:pPr>
          </w:p>
        </w:tc>
      </w:tr>
      <w:tr w:rsidR="008337C0" w:rsidRPr="004305CF" w:rsidTr="004305CF">
        <w:trPr>
          <w:trHeight w:hRule="exact" w:val="421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8337C0">
            <w:pPr>
              <w:spacing w:before="8" w:line="120" w:lineRule="exact"/>
              <w:rPr>
                <w:rFonts w:eastAsia="Dotum"/>
                <w:sz w:val="24"/>
                <w:szCs w:val="24"/>
              </w:rPr>
            </w:pPr>
          </w:p>
          <w:p w:rsidR="008337C0" w:rsidRPr="004305CF" w:rsidRDefault="00AB0429">
            <w:pPr>
              <w:ind w:left="237" w:right="242"/>
              <w:jc w:val="center"/>
              <w:rPr>
                <w:rFonts w:eastAsia="Dotum"/>
                <w:sz w:val="24"/>
                <w:szCs w:val="24"/>
              </w:rPr>
            </w:pPr>
            <w:r w:rsidRPr="004305CF">
              <w:rPr>
                <w:rFonts w:eastAsia="Dotum"/>
                <w:sz w:val="24"/>
                <w:szCs w:val="24"/>
              </w:rPr>
              <w:t>6</w:t>
            </w:r>
          </w:p>
        </w:tc>
        <w:tc>
          <w:tcPr>
            <w:tcW w:w="7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4305CF" w:rsidP="004305CF">
            <w:pPr>
              <w:rPr>
                <w:rFonts w:eastAsia="Dotum"/>
                <w:sz w:val="24"/>
                <w:szCs w:val="24"/>
              </w:rPr>
            </w:pPr>
            <w:r>
              <w:rPr>
                <w:rFonts w:eastAsia="Dotum"/>
                <w:sz w:val="24"/>
                <w:szCs w:val="24"/>
              </w:rPr>
              <w:t xml:space="preserve"> </w:t>
            </w:r>
            <w:proofErr w:type="spellStart"/>
            <w:r w:rsidR="00AB0429" w:rsidRPr="004305CF">
              <w:rPr>
                <w:rFonts w:eastAsia="Dotum"/>
                <w:spacing w:val="1"/>
                <w:sz w:val="24"/>
                <w:szCs w:val="24"/>
              </w:rPr>
              <w:t>Su</w:t>
            </w:r>
            <w:r w:rsidR="00AB0429" w:rsidRPr="004305CF">
              <w:rPr>
                <w:rFonts w:eastAsia="Dotum"/>
                <w:spacing w:val="-1"/>
                <w:sz w:val="24"/>
                <w:szCs w:val="24"/>
              </w:rPr>
              <w:t>r</w:t>
            </w:r>
            <w:r w:rsidR="00AB0429" w:rsidRPr="004305CF">
              <w:rPr>
                <w:rFonts w:eastAsia="Dotum"/>
                <w:sz w:val="24"/>
                <w:szCs w:val="24"/>
              </w:rPr>
              <w:t>at</w:t>
            </w:r>
            <w:proofErr w:type="spellEnd"/>
            <w:r w:rsidR="00AB0429" w:rsidRPr="004305CF">
              <w:rPr>
                <w:rFonts w:eastAsia="Dotum"/>
                <w:sz w:val="24"/>
                <w:szCs w:val="24"/>
              </w:rPr>
              <w:t xml:space="preserve"> </w:t>
            </w:r>
            <w:proofErr w:type="spellStart"/>
            <w:r w:rsidR="00AB0429" w:rsidRPr="004305CF">
              <w:rPr>
                <w:rFonts w:eastAsia="Dotum"/>
                <w:spacing w:val="-3"/>
                <w:sz w:val="24"/>
                <w:szCs w:val="24"/>
              </w:rPr>
              <w:t>P</w:t>
            </w:r>
            <w:r w:rsidR="00AB0429" w:rsidRPr="004305CF">
              <w:rPr>
                <w:rFonts w:eastAsia="Dotum"/>
                <w:spacing w:val="-1"/>
                <w:sz w:val="24"/>
                <w:szCs w:val="24"/>
              </w:rPr>
              <w:t>e</w:t>
            </w:r>
            <w:r w:rsidR="00AB0429" w:rsidRPr="004305CF">
              <w:rPr>
                <w:rFonts w:eastAsia="Dotum"/>
                <w:spacing w:val="1"/>
                <w:sz w:val="24"/>
                <w:szCs w:val="24"/>
              </w:rPr>
              <w:t>n</w:t>
            </w:r>
            <w:r w:rsidR="00AB0429" w:rsidRPr="004305CF">
              <w:rPr>
                <w:rFonts w:eastAsia="Dotum"/>
                <w:sz w:val="24"/>
                <w:szCs w:val="24"/>
              </w:rPr>
              <w:t>yata</w:t>
            </w:r>
            <w:r w:rsidR="00AB0429" w:rsidRPr="004305CF">
              <w:rPr>
                <w:rFonts w:eastAsia="Dotum"/>
                <w:spacing w:val="-1"/>
                <w:sz w:val="24"/>
                <w:szCs w:val="24"/>
              </w:rPr>
              <w:t>a</w:t>
            </w:r>
            <w:r w:rsidR="00AB0429" w:rsidRPr="004305CF">
              <w:rPr>
                <w:rFonts w:eastAsia="Dotum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8337C0">
            <w:pPr>
              <w:rPr>
                <w:sz w:val="24"/>
                <w:szCs w:val="24"/>
              </w:rPr>
            </w:pPr>
          </w:p>
        </w:tc>
      </w:tr>
      <w:tr w:rsidR="008337C0" w:rsidRPr="004305CF" w:rsidTr="004305CF">
        <w:trPr>
          <w:trHeight w:hRule="exact" w:val="922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AB0429">
            <w:pPr>
              <w:spacing w:line="260" w:lineRule="exact"/>
              <w:ind w:left="237" w:right="242"/>
              <w:jc w:val="center"/>
              <w:rPr>
                <w:rFonts w:eastAsia="Dotum"/>
                <w:sz w:val="24"/>
                <w:szCs w:val="24"/>
              </w:rPr>
            </w:pPr>
            <w:r w:rsidRPr="004305CF">
              <w:rPr>
                <w:rFonts w:eastAsia="Dotum"/>
                <w:sz w:val="24"/>
                <w:szCs w:val="24"/>
              </w:rPr>
              <w:t>7</w:t>
            </w:r>
          </w:p>
        </w:tc>
        <w:tc>
          <w:tcPr>
            <w:tcW w:w="7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AB0429">
            <w:pPr>
              <w:spacing w:line="200" w:lineRule="exact"/>
              <w:ind w:left="93"/>
              <w:rPr>
                <w:rFonts w:eastAsia="Dotum"/>
                <w:sz w:val="24"/>
                <w:szCs w:val="24"/>
              </w:rPr>
            </w:pPr>
            <w:proofErr w:type="spellStart"/>
            <w:r w:rsidRPr="004305CF">
              <w:rPr>
                <w:rFonts w:eastAsia="Dotum"/>
                <w:spacing w:val="-1"/>
                <w:sz w:val="24"/>
                <w:szCs w:val="24"/>
              </w:rPr>
              <w:t>S</w:t>
            </w:r>
            <w:r w:rsidRPr="004305CF">
              <w:rPr>
                <w:rFonts w:eastAsia="Dotum"/>
                <w:sz w:val="24"/>
                <w:szCs w:val="24"/>
              </w:rPr>
              <w:t>u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r</w:t>
            </w:r>
            <w:r w:rsidRPr="004305CF">
              <w:rPr>
                <w:rFonts w:eastAsia="Dotum"/>
                <w:sz w:val="24"/>
                <w:szCs w:val="24"/>
              </w:rPr>
              <w:t>at</w:t>
            </w:r>
            <w:proofErr w:type="spellEnd"/>
            <w:r w:rsidRPr="004305CF">
              <w:rPr>
                <w:rFonts w:eastAsia="Dotum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4305CF">
              <w:rPr>
                <w:rFonts w:eastAsia="Dotum"/>
                <w:sz w:val="24"/>
                <w:szCs w:val="24"/>
              </w:rPr>
              <w:t>k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e</w:t>
            </w:r>
            <w:r w:rsidRPr="004305CF">
              <w:rPr>
                <w:rFonts w:eastAsia="Dotum"/>
                <w:spacing w:val="1"/>
                <w:sz w:val="24"/>
                <w:szCs w:val="24"/>
              </w:rPr>
              <w:t>t</w:t>
            </w:r>
            <w:r w:rsidRPr="004305CF">
              <w:rPr>
                <w:rFonts w:eastAsia="Dotum"/>
                <w:spacing w:val="2"/>
                <w:sz w:val="24"/>
                <w:szCs w:val="24"/>
              </w:rPr>
              <w:t>e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r</w:t>
            </w:r>
            <w:r w:rsidRPr="004305CF">
              <w:rPr>
                <w:rFonts w:eastAsia="Dotum"/>
                <w:sz w:val="24"/>
                <w:szCs w:val="24"/>
              </w:rPr>
              <w:t>an</w:t>
            </w:r>
            <w:r w:rsidRPr="004305CF">
              <w:rPr>
                <w:rFonts w:eastAsia="Dotum"/>
                <w:spacing w:val="1"/>
                <w:sz w:val="24"/>
                <w:szCs w:val="24"/>
              </w:rPr>
              <w:t>g</w:t>
            </w:r>
            <w:r w:rsidRPr="004305CF">
              <w:rPr>
                <w:rFonts w:eastAsia="Dotum"/>
                <w:sz w:val="24"/>
                <w:szCs w:val="24"/>
              </w:rPr>
              <w:t>an</w:t>
            </w:r>
            <w:proofErr w:type="spellEnd"/>
            <w:r w:rsidRPr="004305CF">
              <w:rPr>
                <w:rFonts w:eastAsia="Dotum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4305CF">
              <w:rPr>
                <w:rFonts w:eastAsia="Dotum"/>
                <w:sz w:val="24"/>
                <w:szCs w:val="24"/>
              </w:rPr>
              <w:t>s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e</w:t>
            </w:r>
            <w:r w:rsidRPr="004305CF">
              <w:rPr>
                <w:rFonts w:eastAsia="Dotum"/>
                <w:sz w:val="24"/>
                <w:szCs w:val="24"/>
              </w:rPr>
              <w:t>ba</w:t>
            </w:r>
            <w:r w:rsidRPr="004305CF">
              <w:rPr>
                <w:rFonts w:eastAsia="Dotum"/>
                <w:spacing w:val="3"/>
                <w:sz w:val="24"/>
                <w:szCs w:val="24"/>
              </w:rPr>
              <w:t>g</w:t>
            </w:r>
            <w:r w:rsidRPr="004305CF">
              <w:rPr>
                <w:rFonts w:eastAsia="Dotum"/>
                <w:sz w:val="24"/>
                <w:szCs w:val="24"/>
              </w:rPr>
              <w:t>ai</w:t>
            </w:r>
            <w:proofErr w:type="spellEnd"/>
            <w:r w:rsidRPr="004305CF">
              <w:rPr>
                <w:rFonts w:eastAsia="Dotum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4305CF">
              <w:rPr>
                <w:rFonts w:eastAsia="Dotum"/>
                <w:sz w:val="24"/>
                <w:szCs w:val="24"/>
              </w:rPr>
              <w:t>ba</w:t>
            </w:r>
            <w:r w:rsidRPr="004305CF">
              <w:rPr>
                <w:rFonts w:eastAsia="Dotum"/>
                <w:spacing w:val="1"/>
                <w:sz w:val="24"/>
                <w:szCs w:val="24"/>
              </w:rPr>
              <w:t>k</w:t>
            </w:r>
            <w:r w:rsidRPr="004305CF">
              <w:rPr>
                <w:rFonts w:eastAsia="Dotum"/>
                <w:sz w:val="24"/>
                <w:szCs w:val="24"/>
              </w:rPr>
              <w:t>al</w:t>
            </w:r>
            <w:proofErr w:type="spellEnd"/>
            <w:r w:rsidRPr="004305CF">
              <w:rPr>
                <w:rFonts w:eastAsia="Dotum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4305CF">
              <w:rPr>
                <w:rFonts w:eastAsia="Dotum"/>
                <w:sz w:val="24"/>
                <w:szCs w:val="24"/>
              </w:rPr>
              <w:t>c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a</w:t>
            </w:r>
            <w:r w:rsidRPr="004305CF">
              <w:rPr>
                <w:rFonts w:eastAsia="Dotum"/>
                <w:sz w:val="24"/>
                <w:szCs w:val="24"/>
              </w:rPr>
              <w:t>lon</w:t>
            </w:r>
            <w:proofErr w:type="spellEnd"/>
            <w:r w:rsidRPr="004305CF">
              <w:rPr>
                <w:rFonts w:eastAsia="Dotum"/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4305CF">
              <w:rPr>
                <w:rFonts w:eastAsia="Dotum"/>
                <w:spacing w:val="3"/>
                <w:sz w:val="24"/>
                <w:szCs w:val="24"/>
              </w:rPr>
              <w:t>d</w:t>
            </w:r>
            <w:r w:rsidRPr="004305CF">
              <w:rPr>
                <w:rFonts w:eastAsia="Dotum"/>
                <w:sz w:val="24"/>
                <w:szCs w:val="24"/>
              </w:rPr>
              <w:t>a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r</w:t>
            </w:r>
            <w:r w:rsidRPr="004305CF">
              <w:rPr>
                <w:rFonts w:eastAsia="Dotum"/>
                <w:sz w:val="24"/>
                <w:szCs w:val="24"/>
              </w:rPr>
              <w:t>i</w:t>
            </w:r>
            <w:proofErr w:type="spellEnd"/>
            <w:r w:rsidRPr="004305CF">
              <w:rPr>
                <w:rFonts w:eastAsia="Dotum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4305CF">
              <w:rPr>
                <w:rFonts w:eastAsia="Dotum"/>
                <w:sz w:val="24"/>
                <w:szCs w:val="24"/>
              </w:rPr>
              <w:t>pe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r</w:t>
            </w:r>
            <w:r w:rsidRPr="004305CF">
              <w:rPr>
                <w:rFonts w:eastAsia="Dotum"/>
                <w:spacing w:val="3"/>
                <w:sz w:val="24"/>
                <w:szCs w:val="24"/>
              </w:rPr>
              <w:t>w</w:t>
            </w:r>
            <w:r w:rsidRPr="004305CF">
              <w:rPr>
                <w:rFonts w:eastAsia="Dotum"/>
                <w:sz w:val="24"/>
                <w:szCs w:val="24"/>
              </w:rPr>
              <w:t>a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k</w:t>
            </w:r>
            <w:r w:rsidRPr="004305CF">
              <w:rPr>
                <w:rFonts w:eastAsia="Dotum"/>
                <w:sz w:val="24"/>
                <w:szCs w:val="24"/>
              </w:rPr>
              <w:t>il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a</w:t>
            </w:r>
            <w:r w:rsidRPr="004305CF">
              <w:rPr>
                <w:rFonts w:eastAsia="Dotum"/>
                <w:sz w:val="24"/>
                <w:szCs w:val="24"/>
              </w:rPr>
              <w:t>n</w:t>
            </w:r>
            <w:proofErr w:type="spellEnd"/>
            <w:r w:rsidRPr="004305CF">
              <w:rPr>
                <w:rFonts w:eastAsia="Dotum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4305CF">
              <w:rPr>
                <w:rFonts w:eastAsia="Dotum"/>
                <w:spacing w:val="3"/>
                <w:sz w:val="24"/>
                <w:szCs w:val="24"/>
              </w:rPr>
              <w:t>w</w:t>
            </w:r>
            <w:r w:rsidRPr="004305CF">
              <w:rPr>
                <w:rFonts w:eastAsia="Dotum"/>
                <w:sz w:val="24"/>
                <w:szCs w:val="24"/>
              </w:rPr>
              <w:t>il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a</w:t>
            </w:r>
            <w:r w:rsidRPr="004305CF">
              <w:rPr>
                <w:rFonts w:eastAsia="Dotum"/>
                <w:sz w:val="24"/>
                <w:szCs w:val="24"/>
              </w:rPr>
              <w:t>y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a</w:t>
            </w:r>
            <w:r w:rsidRPr="004305CF">
              <w:rPr>
                <w:rFonts w:eastAsia="Dotum"/>
                <w:sz w:val="24"/>
                <w:szCs w:val="24"/>
              </w:rPr>
              <w:t>h</w:t>
            </w:r>
            <w:proofErr w:type="spellEnd"/>
            <w:r w:rsidRPr="004305CF">
              <w:rPr>
                <w:rFonts w:eastAsia="Dotum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4305CF">
              <w:rPr>
                <w:rFonts w:eastAsia="Dotum"/>
                <w:sz w:val="24"/>
                <w:szCs w:val="24"/>
              </w:rPr>
              <w:t>dusun</w:t>
            </w:r>
            <w:proofErr w:type="spellEnd"/>
          </w:p>
          <w:p w:rsidR="008337C0" w:rsidRPr="004305CF" w:rsidRDefault="00AB0429">
            <w:pPr>
              <w:ind w:left="93" w:right="68"/>
              <w:rPr>
                <w:rFonts w:eastAsia="Dotum"/>
                <w:sz w:val="24"/>
                <w:szCs w:val="24"/>
              </w:rPr>
            </w:pPr>
            <w:r w:rsidRPr="004305CF">
              <w:rPr>
                <w:rFonts w:eastAsia="Dotum"/>
                <w:sz w:val="24"/>
                <w:szCs w:val="24"/>
              </w:rPr>
              <w:t>y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a</w:t>
            </w:r>
            <w:r w:rsidRPr="004305CF">
              <w:rPr>
                <w:rFonts w:eastAsia="Dotum"/>
                <w:sz w:val="24"/>
                <w:szCs w:val="24"/>
              </w:rPr>
              <w:t>ng</w:t>
            </w:r>
            <w:r w:rsidRPr="004305CF">
              <w:rPr>
                <w:rFonts w:eastAsia="Dotum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4305CF">
              <w:rPr>
                <w:rFonts w:eastAsia="Dotum"/>
                <w:sz w:val="24"/>
                <w:szCs w:val="24"/>
              </w:rPr>
              <w:t>di</w:t>
            </w:r>
            <w:r w:rsidRPr="004305CF">
              <w:rPr>
                <w:rFonts w:eastAsia="Dotum"/>
                <w:spacing w:val="3"/>
                <w:sz w:val="24"/>
                <w:szCs w:val="24"/>
              </w:rPr>
              <w:t>w</w:t>
            </w:r>
            <w:r w:rsidRPr="004305CF">
              <w:rPr>
                <w:rFonts w:eastAsia="Dotum"/>
                <w:sz w:val="24"/>
                <w:szCs w:val="24"/>
              </w:rPr>
              <w:t>a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k</w:t>
            </w:r>
            <w:r w:rsidRPr="004305CF">
              <w:rPr>
                <w:rFonts w:eastAsia="Dotum"/>
                <w:sz w:val="24"/>
                <w:szCs w:val="24"/>
              </w:rPr>
              <w:t>ili</w:t>
            </w:r>
            <w:r w:rsidRPr="004305CF">
              <w:rPr>
                <w:rFonts w:eastAsia="Dotum"/>
                <w:spacing w:val="2"/>
                <w:sz w:val="24"/>
                <w:szCs w:val="24"/>
              </w:rPr>
              <w:t>n</w:t>
            </w:r>
            <w:r w:rsidRPr="004305CF">
              <w:rPr>
                <w:rFonts w:eastAsia="Dotum"/>
                <w:spacing w:val="-3"/>
                <w:sz w:val="24"/>
                <w:szCs w:val="24"/>
              </w:rPr>
              <w:t>y</w:t>
            </w:r>
            <w:r w:rsidRPr="004305CF">
              <w:rPr>
                <w:rFonts w:eastAsia="Dotum"/>
                <w:sz w:val="24"/>
                <w:szCs w:val="24"/>
              </w:rPr>
              <w:t>a</w:t>
            </w:r>
            <w:proofErr w:type="spellEnd"/>
            <w:r w:rsidRPr="004305CF">
              <w:rPr>
                <w:rFonts w:eastAsia="Dotum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4305CF">
              <w:rPr>
                <w:rFonts w:eastAsia="Dotum"/>
                <w:sz w:val="24"/>
                <w:szCs w:val="24"/>
              </w:rPr>
              <w:t>atau</w:t>
            </w:r>
            <w:proofErr w:type="spellEnd"/>
            <w:r w:rsidRPr="004305CF">
              <w:rPr>
                <w:rFonts w:eastAsia="Dotum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4305CF">
              <w:rPr>
                <w:rFonts w:eastAsia="Dotum"/>
                <w:spacing w:val="2"/>
                <w:sz w:val="24"/>
                <w:szCs w:val="24"/>
              </w:rPr>
              <w:t>s</w:t>
            </w:r>
            <w:r w:rsidRPr="004305CF">
              <w:rPr>
                <w:rFonts w:eastAsia="Dotum"/>
                <w:sz w:val="24"/>
                <w:szCs w:val="24"/>
              </w:rPr>
              <w:t>ebagai</w:t>
            </w:r>
            <w:proofErr w:type="spellEnd"/>
            <w:r w:rsidRPr="004305CF">
              <w:rPr>
                <w:rFonts w:eastAsia="Dotum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4305CF">
              <w:rPr>
                <w:rFonts w:eastAsia="Dotum"/>
                <w:sz w:val="24"/>
                <w:szCs w:val="24"/>
              </w:rPr>
              <w:t>p</w:t>
            </w:r>
            <w:r w:rsidRPr="004305CF">
              <w:rPr>
                <w:rFonts w:eastAsia="Dotum"/>
                <w:spacing w:val="2"/>
                <w:sz w:val="24"/>
                <w:szCs w:val="24"/>
              </w:rPr>
              <w:t>e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r</w:t>
            </w:r>
            <w:r w:rsidRPr="004305CF">
              <w:rPr>
                <w:rFonts w:eastAsia="Dotum"/>
                <w:spacing w:val="3"/>
                <w:sz w:val="24"/>
                <w:szCs w:val="24"/>
              </w:rPr>
              <w:t>w</w:t>
            </w:r>
            <w:r w:rsidRPr="004305CF">
              <w:rPr>
                <w:rFonts w:eastAsia="Dotum"/>
                <w:sz w:val="24"/>
                <w:szCs w:val="24"/>
              </w:rPr>
              <w:t>a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k</w:t>
            </w:r>
            <w:r w:rsidRPr="004305CF">
              <w:rPr>
                <w:rFonts w:eastAsia="Dotum"/>
                <w:sz w:val="24"/>
                <w:szCs w:val="24"/>
              </w:rPr>
              <w:t>il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a</w:t>
            </w:r>
            <w:r w:rsidRPr="004305CF">
              <w:rPr>
                <w:rFonts w:eastAsia="Dotum"/>
                <w:sz w:val="24"/>
                <w:szCs w:val="24"/>
              </w:rPr>
              <w:t>n</w:t>
            </w:r>
            <w:proofErr w:type="spellEnd"/>
            <w:r w:rsidRPr="004305CF">
              <w:rPr>
                <w:rFonts w:eastAsia="Dotum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4305CF">
              <w:rPr>
                <w:rFonts w:eastAsia="Dotum"/>
                <w:sz w:val="24"/>
                <w:szCs w:val="24"/>
              </w:rPr>
              <w:t>pe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r</w:t>
            </w:r>
            <w:r w:rsidRPr="004305CF">
              <w:rPr>
                <w:rFonts w:eastAsia="Dotum"/>
                <w:spacing w:val="2"/>
                <w:sz w:val="24"/>
                <w:szCs w:val="24"/>
              </w:rPr>
              <w:t>e</w:t>
            </w:r>
            <w:r w:rsidRPr="004305CF">
              <w:rPr>
                <w:rFonts w:eastAsia="Dotum"/>
                <w:sz w:val="24"/>
                <w:szCs w:val="24"/>
              </w:rPr>
              <w:t>m</w:t>
            </w:r>
            <w:r w:rsidRPr="004305CF">
              <w:rPr>
                <w:rFonts w:eastAsia="Dotum"/>
                <w:spacing w:val="1"/>
                <w:sz w:val="24"/>
                <w:szCs w:val="24"/>
              </w:rPr>
              <w:t>p</w:t>
            </w:r>
            <w:r w:rsidRPr="004305CF">
              <w:rPr>
                <w:rFonts w:eastAsia="Dotum"/>
                <w:sz w:val="24"/>
                <w:szCs w:val="24"/>
              </w:rPr>
              <w:t>uan</w:t>
            </w:r>
            <w:proofErr w:type="spellEnd"/>
            <w:r w:rsidRPr="004305CF">
              <w:rPr>
                <w:rFonts w:eastAsia="Dotum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4305CF">
              <w:rPr>
                <w:rFonts w:eastAsia="Dotum"/>
                <w:sz w:val="24"/>
                <w:szCs w:val="24"/>
              </w:rPr>
              <w:t>ji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k</w:t>
            </w:r>
            <w:r w:rsidRPr="004305CF">
              <w:rPr>
                <w:rFonts w:eastAsia="Dotum"/>
                <w:sz w:val="24"/>
                <w:szCs w:val="24"/>
              </w:rPr>
              <w:t>a</w:t>
            </w:r>
            <w:proofErr w:type="spellEnd"/>
            <w:r w:rsidRPr="004305CF">
              <w:rPr>
                <w:rFonts w:eastAsia="Dotum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4305CF">
              <w:rPr>
                <w:rFonts w:eastAsia="Dotum"/>
                <w:sz w:val="24"/>
                <w:szCs w:val="24"/>
              </w:rPr>
              <w:t>me</w:t>
            </w:r>
            <w:r w:rsidRPr="004305CF">
              <w:rPr>
                <w:rFonts w:eastAsia="Dotum"/>
                <w:spacing w:val="1"/>
                <w:sz w:val="24"/>
                <w:szCs w:val="24"/>
              </w:rPr>
              <w:t>n</w:t>
            </w:r>
            <w:r w:rsidRPr="004305CF">
              <w:rPr>
                <w:rFonts w:eastAsia="Dotum"/>
                <w:sz w:val="24"/>
                <w:szCs w:val="24"/>
              </w:rPr>
              <w:t>daf</w:t>
            </w:r>
            <w:r w:rsidRPr="004305CF">
              <w:rPr>
                <w:rFonts w:eastAsia="Dotum"/>
                <w:spacing w:val="1"/>
                <w:sz w:val="24"/>
                <w:szCs w:val="24"/>
              </w:rPr>
              <w:t>t</w:t>
            </w:r>
            <w:r w:rsidRPr="004305CF">
              <w:rPr>
                <w:rFonts w:eastAsia="Dotum"/>
                <w:spacing w:val="2"/>
                <w:sz w:val="24"/>
                <w:szCs w:val="24"/>
              </w:rPr>
              <w:t>a</w:t>
            </w:r>
            <w:r w:rsidRPr="004305CF">
              <w:rPr>
                <w:rFonts w:eastAsia="Dotum"/>
                <w:sz w:val="24"/>
                <w:szCs w:val="24"/>
              </w:rPr>
              <w:t>r</w:t>
            </w:r>
            <w:proofErr w:type="spellEnd"/>
            <w:r w:rsidRPr="004305CF">
              <w:rPr>
                <w:rFonts w:eastAsia="Dotum"/>
                <w:sz w:val="24"/>
                <w:szCs w:val="24"/>
              </w:rPr>
              <w:t xml:space="preserve"> </w:t>
            </w:r>
            <w:proofErr w:type="spellStart"/>
            <w:r w:rsidRPr="004305CF">
              <w:rPr>
                <w:rFonts w:eastAsia="Dotum"/>
                <w:sz w:val="24"/>
                <w:szCs w:val="24"/>
              </w:rPr>
              <w:t>s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e</w:t>
            </w:r>
            <w:r w:rsidRPr="004305CF">
              <w:rPr>
                <w:rFonts w:eastAsia="Dotum"/>
                <w:sz w:val="24"/>
                <w:szCs w:val="24"/>
              </w:rPr>
              <w:t>bagai</w:t>
            </w:r>
            <w:proofErr w:type="spellEnd"/>
            <w:r w:rsidRPr="004305CF">
              <w:rPr>
                <w:rFonts w:eastAsia="Dotum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305CF">
              <w:rPr>
                <w:rFonts w:eastAsia="Dotum"/>
                <w:sz w:val="24"/>
                <w:szCs w:val="24"/>
              </w:rPr>
              <w:t>per</w:t>
            </w:r>
            <w:r w:rsidRPr="004305CF">
              <w:rPr>
                <w:rFonts w:eastAsia="Dotum"/>
                <w:spacing w:val="3"/>
                <w:sz w:val="24"/>
                <w:szCs w:val="24"/>
              </w:rPr>
              <w:t>w</w:t>
            </w:r>
            <w:r w:rsidRPr="004305CF">
              <w:rPr>
                <w:rFonts w:eastAsia="Dotum"/>
                <w:sz w:val="24"/>
                <w:szCs w:val="24"/>
              </w:rPr>
              <w:t>a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k</w:t>
            </w:r>
            <w:r w:rsidRPr="004305CF">
              <w:rPr>
                <w:rFonts w:eastAsia="Dotum"/>
                <w:sz w:val="24"/>
                <w:szCs w:val="24"/>
              </w:rPr>
              <w:t>il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a</w:t>
            </w:r>
            <w:r w:rsidRPr="004305CF">
              <w:rPr>
                <w:rFonts w:eastAsia="Dotum"/>
                <w:sz w:val="24"/>
                <w:szCs w:val="24"/>
              </w:rPr>
              <w:t>n</w:t>
            </w:r>
            <w:proofErr w:type="spellEnd"/>
            <w:r w:rsidRPr="004305CF">
              <w:rPr>
                <w:rFonts w:eastAsia="Dotum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305CF">
              <w:rPr>
                <w:rFonts w:eastAsia="Dotum"/>
                <w:spacing w:val="3"/>
                <w:sz w:val="24"/>
                <w:szCs w:val="24"/>
              </w:rPr>
              <w:t>p</w:t>
            </w:r>
            <w:r w:rsidRPr="004305CF">
              <w:rPr>
                <w:rFonts w:eastAsia="Dotum"/>
                <w:sz w:val="24"/>
                <w:szCs w:val="24"/>
              </w:rPr>
              <w:t>e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r</w:t>
            </w:r>
            <w:r w:rsidRPr="004305CF">
              <w:rPr>
                <w:rFonts w:eastAsia="Dotum"/>
                <w:spacing w:val="2"/>
                <w:sz w:val="24"/>
                <w:szCs w:val="24"/>
              </w:rPr>
              <w:t>e</w:t>
            </w:r>
            <w:r w:rsidRPr="004305CF">
              <w:rPr>
                <w:rFonts w:eastAsia="Dotum"/>
                <w:sz w:val="24"/>
                <w:szCs w:val="24"/>
              </w:rPr>
              <w:t>m</w:t>
            </w:r>
            <w:r w:rsidRPr="004305CF">
              <w:rPr>
                <w:rFonts w:eastAsia="Dotum"/>
                <w:spacing w:val="1"/>
                <w:sz w:val="24"/>
                <w:szCs w:val="24"/>
              </w:rPr>
              <w:t>p</w:t>
            </w:r>
            <w:r w:rsidRPr="004305CF">
              <w:rPr>
                <w:rFonts w:eastAsia="Dotum"/>
                <w:sz w:val="24"/>
                <w:szCs w:val="24"/>
              </w:rPr>
              <w:t>uan</w:t>
            </w:r>
            <w:proofErr w:type="spellEnd"/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8337C0">
            <w:pPr>
              <w:rPr>
                <w:sz w:val="24"/>
                <w:szCs w:val="24"/>
              </w:rPr>
            </w:pPr>
          </w:p>
        </w:tc>
      </w:tr>
      <w:tr w:rsidR="008337C0" w:rsidRPr="004305CF" w:rsidTr="004305CF">
        <w:trPr>
          <w:trHeight w:hRule="exact" w:val="579"/>
        </w:trPr>
        <w:tc>
          <w:tcPr>
            <w:tcW w:w="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AB0429">
            <w:pPr>
              <w:spacing w:line="260" w:lineRule="exact"/>
              <w:ind w:left="237" w:right="242"/>
              <w:jc w:val="center"/>
              <w:rPr>
                <w:rFonts w:eastAsia="Dotum"/>
                <w:sz w:val="24"/>
                <w:szCs w:val="24"/>
              </w:rPr>
            </w:pPr>
            <w:r w:rsidRPr="004305CF">
              <w:rPr>
                <w:rFonts w:eastAsia="Dotum"/>
                <w:sz w:val="24"/>
                <w:szCs w:val="24"/>
              </w:rPr>
              <w:t>8</w:t>
            </w:r>
          </w:p>
        </w:tc>
        <w:tc>
          <w:tcPr>
            <w:tcW w:w="7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E14DA5" w:rsidRDefault="00AB0429" w:rsidP="004305CF">
            <w:pPr>
              <w:spacing w:line="200" w:lineRule="exact"/>
              <w:rPr>
                <w:rFonts w:eastAsia="Dotum"/>
                <w:sz w:val="24"/>
                <w:szCs w:val="24"/>
              </w:rPr>
            </w:pPr>
            <w:proofErr w:type="spellStart"/>
            <w:r w:rsidRPr="00E14DA5">
              <w:rPr>
                <w:rFonts w:eastAsia="Dotum"/>
                <w:spacing w:val="-1"/>
                <w:sz w:val="24"/>
                <w:szCs w:val="24"/>
              </w:rPr>
              <w:t>S</w:t>
            </w:r>
            <w:r w:rsidRPr="00E14DA5">
              <w:rPr>
                <w:rFonts w:eastAsia="Dotum"/>
                <w:sz w:val="24"/>
                <w:szCs w:val="24"/>
              </w:rPr>
              <w:t>u</w:t>
            </w:r>
            <w:r w:rsidRPr="00E14DA5">
              <w:rPr>
                <w:rFonts w:eastAsia="Dotum"/>
                <w:spacing w:val="-1"/>
                <w:sz w:val="24"/>
                <w:szCs w:val="24"/>
              </w:rPr>
              <w:t>r</w:t>
            </w:r>
            <w:r w:rsidRPr="00E14DA5">
              <w:rPr>
                <w:rFonts w:eastAsia="Dotum"/>
                <w:sz w:val="24"/>
                <w:szCs w:val="24"/>
              </w:rPr>
              <w:t>at</w:t>
            </w:r>
            <w:proofErr w:type="spellEnd"/>
            <w:r w:rsidRPr="00E14DA5">
              <w:rPr>
                <w:rFonts w:eastAsia="Dotum"/>
                <w:sz w:val="24"/>
                <w:szCs w:val="24"/>
              </w:rPr>
              <w:t xml:space="preserve"> </w:t>
            </w:r>
            <w:r w:rsidRPr="00E14DA5">
              <w:rPr>
                <w:rFonts w:eastAsia="Dotum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E14DA5">
              <w:rPr>
                <w:rFonts w:eastAsia="Dotum"/>
                <w:spacing w:val="2"/>
                <w:sz w:val="24"/>
                <w:szCs w:val="24"/>
              </w:rPr>
              <w:t>k</w:t>
            </w:r>
            <w:r w:rsidRPr="00E14DA5">
              <w:rPr>
                <w:rFonts w:eastAsia="Dotum"/>
                <w:sz w:val="24"/>
                <w:szCs w:val="24"/>
              </w:rPr>
              <w:t>ete</w:t>
            </w:r>
            <w:r w:rsidRPr="00E14DA5">
              <w:rPr>
                <w:rFonts w:eastAsia="Dotum"/>
                <w:spacing w:val="2"/>
                <w:sz w:val="24"/>
                <w:szCs w:val="24"/>
              </w:rPr>
              <w:t>r</w:t>
            </w:r>
            <w:r w:rsidRPr="00E14DA5">
              <w:rPr>
                <w:rFonts w:eastAsia="Dotum"/>
                <w:sz w:val="24"/>
                <w:szCs w:val="24"/>
              </w:rPr>
              <w:t>an</w:t>
            </w:r>
            <w:r w:rsidRPr="00E14DA5">
              <w:rPr>
                <w:rFonts w:eastAsia="Dotum"/>
                <w:spacing w:val="1"/>
                <w:sz w:val="24"/>
                <w:szCs w:val="24"/>
              </w:rPr>
              <w:t>g</w:t>
            </w:r>
            <w:r w:rsidRPr="00E14DA5">
              <w:rPr>
                <w:rFonts w:eastAsia="Dotum"/>
                <w:sz w:val="24"/>
                <w:szCs w:val="24"/>
              </w:rPr>
              <w:t>an</w:t>
            </w:r>
            <w:proofErr w:type="spellEnd"/>
            <w:r w:rsidRPr="00E14DA5">
              <w:rPr>
                <w:rFonts w:eastAsia="Dotum"/>
                <w:sz w:val="24"/>
                <w:szCs w:val="24"/>
              </w:rPr>
              <w:t xml:space="preserve"> </w:t>
            </w:r>
            <w:r w:rsidRPr="00E14DA5">
              <w:rPr>
                <w:rFonts w:eastAsia="Dotum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E14DA5">
              <w:rPr>
                <w:rFonts w:eastAsia="Dotum"/>
                <w:sz w:val="24"/>
                <w:szCs w:val="24"/>
              </w:rPr>
              <w:t>be</w:t>
            </w:r>
            <w:r w:rsidRPr="00E14DA5">
              <w:rPr>
                <w:rFonts w:eastAsia="Dotum"/>
                <w:spacing w:val="-1"/>
                <w:sz w:val="24"/>
                <w:szCs w:val="24"/>
              </w:rPr>
              <w:t>r</w:t>
            </w:r>
            <w:r w:rsidRPr="00E14DA5">
              <w:rPr>
                <w:rFonts w:eastAsia="Dotum"/>
                <w:spacing w:val="3"/>
                <w:sz w:val="24"/>
                <w:szCs w:val="24"/>
              </w:rPr>
              <w:t>b</w:t>
            </w:r>
            <w:r w:rsidRPr="00E14DA5">
              <w:rPr>
                <w:rFonts w:eastAsia="Dotum"/>
                <w:spacing w:val="2"/>
                <w:sz w:val="24"/>
                <w:szCs w:val="24"/>
              </w:rPr>
              <w:t>a</w:t>
            </w:r>
            <w:r w:rsidRPr="00E14DA5">
              <w:rPr>
                <w:rFonts w:eastAsia="Dotum"/>
                <w:sz w:val="24"/>
                <w:szCs w:val="24"/>
              </w:rPr>
              <w:t>dan</w:t>
            </w:r>
            <w:proofErr w:type="spellEnd"/>
            <w:r w:rsidRPr="00E14DA5">
              <w:rPr>
                <w:rFonts w:eastAsia="Dotum"/>
                <w:sz w:val="24"/>
                <w:szCs w:val="24"/>
              </w:rPr>
              <w:t xml:space="preserve"> </w:t>
            </w:r>
            <w:r w:rsidRPr="00E14DA5">
              <w:rPr>
                <w:rFonts w:eastAsia="Dotum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E14DA5">
              <w:rPr>
                <w:rFonts w:eastAsia="Dotum"/>
                <w:sz w:val="24"/>
                <w:szCs w:val="24"/>
              </w:rPr>
              <w:t>s</w:t>
            </w:r>
            <w:r w:rsidRPr="00E14DA5">
              <w:rPr>
                <w:rFonts w:eastAsia="Dotum"/>
                <w:spacing w:val="-1"/>
                <w:sz w:val="24"/>
                <w:szCs w:val="24"/>
              </w:rPr>
              <w:t>e</w:t>
            </w:r>
            <w:r w:rsidRPr="00E14DA5">
              <w:rPr>
                <w:rFonts w:eastAsia="Dotum"/>
                <w:sz w:val="24"/>
                <w:szCs w:val="24"/>
              </w:rPr>
              <w:t>hat</w:t>
            </w:r>
            <w:proofErr w:type="spellEnd"/>
            <w:r w:rsidRPr="00E14DA5">
              <w:rPr>
                <w:rFonts w:eastAsia="Dotum"/>
                <w:sz w:val="24"/>
                <w:szCs w:val="24"/>
              </w:rPr>
              <w:t xml:space="preserve"> </w:t>
            </w:r>
            <w:r w:rsidRPr="00E14DA5">
              <w:rPr>
                <w:rFonts w:eastAsia="Dotum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E14DA5">
              <w:rPr>
                <w:rFonts w:eastAsia="Dotum"/>
                <w:sz w:val="24"/>
                <w:szCs w:val="24"/>
              </w:rPr>
              <w:t>j</w:t>
            </w:r>
            <w:r w:rsidRPr="00E14DA5">
              <w:rPr>
                <w:rFonts w:eastAsia="Dotum"/>
                <w:spacing w:val="2"/>
                <w:sz w:val="24"/>
                <w:szCs w:val="24"/>
              </w:rPr>
              <w:t>a</w:t>
            </w:r>
            <w:r w:rsidRPr="00E14DA5">
              <w:rPr>
                <w:rFonts w:eastAsia="Dotum"/>
                <w:sz w:val="24"/>
                <w:szCs w:val="24"/>
              </w:rPr>
              <w:t>smani</w:t>
            </w:r>
            <w:proofErr w:type="spellEnd"/>
            <w:r w:rsidRPr="00E14DA5">
              <w:rPr>
                <w:rFonts w:eastAsia="Dotum"/>
                <w:sz w:val="24"/>
                <w:szCs w:val="24"/>
              </w:rPr>
              <w:t xml:space="preserve"> </w:t>
            </w:r>
            <w:r w:rsidRPr="00E14DA5">
              <w:rPr>
                <w:rFonts w:eastAsia="Dotum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E14DA5">
              <w:rPr>
                <w:rFonts w:eastAsia="Dotum"/>
                <w:spacing w:val="3"/>
                <w:sz w:val="24"/>
                <w:szCs w:val="24"/>
              </w:rPr>
              <w:t>d</w:t>
            </w:r>
            <w:r w:rsidRPr="00E14DA5">
              <w:rPr>
                <w:rFonts w:eastAsia="Dotum"/>
                <w:sz w:val="24"/>
                <w:szCs w:val="24"/>
              </w:rPr>
              <w:t>an</w:t>
            </w:r>
            <w:proofErr w:type="spellEnd"/>
            <w:r w:rsidRPr="00E14DA5">
              <w:rPr>
                <w:rFonts w:eastAsia="Dotum"/>
                <w:sz w:val="24"/>
                <w:szCs w:val="24"/>
              </w:rPr>
              <w:t xml:space="preserve"> </w:t>
            </w:r>
            <w:r w:rsidRPr="00E14DA5">
              <w:rPr>
                <w:rFonts w:eastAsia="Dotum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E14DA5">
              <w:rPr>
                <w:rFonts w:eastAsia="Dotum"/>
                <w:spacing w:val="-1"/>
                <w:sz w:val="24"/>
                <w:szCs w:val="24"/>
              </w:rPr>
              <w:t>r</w:t>
            </w:r>
            <w:r w:rsidRPr="00E14DA5">
              <w:rPr>
                <w:rFonts w:eastAsia="Dotum"/>
                <w:sz w:val="24"/>
                <w:szCs w:val="24"/>
              </w:rPr>
              <w:t>ohani</w:t>
            </w:r>
            <w:proofErr w:type="spellEnd"/>
            <w:r w:rsidRPr="00E14DA5">
              <w:rPr>
                <w:rFonts w:eastAsia="Dotum"/>
                <w:sz w:val="24"/>
                <w:szCs w:val="24"/>
              </w:rPr>
              <w:t xml:space="preserve"> </w:t>
            </w:r>
            <w:r w:rsidRPr="00E14DA5">
              <w:rPr>
                <w:rFonts w:eastAsia="Dotum"/>
                <w:spacing w:val="27"/>
                <w:sz w:val="24"/>
                <w:szCs w:val="24"/>
              </w:rPr>
              <w:t xml:space="preserve"> </w:t>
            </w:r>
            <w:proofErr w:type="spellStart"/>
            <w:r w:rsidRPr="00E14DA5">
              <w:rPr>
                <w:rFonts w:eastAsia="Dotum"/>
                <w:sz w:val="24"/>
                <w:szCs w:val="24"/>
              </w:rPr>
              <w:t>da</w:t>
            </w:r>
            <w:r w:rsidRPr="00E14DA5">
              <w:rPr>
                <w:rFonts w:eastAsia="Dotum"/>
                <w:spacing w:val="1"/>
                <w:sz w:val="24"/>
                <w:szCs w:val="24"/>
              </w:rPr>
              <w:t>r</w:t>
            </w:r>
            <w:r w:rsidRPr="00E14DA5">
              <w:rPr>
                <w:rFonts w:eastAsia="Dotum"/>
                <w:sz w:val="24"/>
                <w:szCs w:val="24"/>
              </w:rPr>
              <w:t>i</w:t>
            </w:r>
            <w:proofErr w:type="spellEnd"/>
            <w:r w:rsidRPr="00E14DA5">
              <w:rPr>
                <w:rFonts w:eastAsia="Dotum"/>
                <w:sz w:val="24"/>
                <w:szCs w:val="24"/>
              </w:rPr>
              <w:t xml:space="preserve"> </w:t>
            </w:r>
            <w:r w:rsidRPr="00E14DA5">
              <w:rPr>
                <w:rFonts w:eastAsia="Dotum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E14DA5">
              <w:rPr>
                <w:rFonts w:eastAsia="Dotum"/>
                <w:sz w:val="24"/>
                <w:szCs w:val="24"/>
              </w:rPr>
              <w:t>k</w:t>
            </w:r>
            <w:r w:rsidRPr="00E14DA5">
              <w:rPr>
                <w:rFonts w:eastAsia="Dotum"/>
                <w:spacing w:val="-1"/>
                <w:sz w:val="24"/>
                <w:szCs w:val="24"/>
              </w:rPr>
              <w:t>e</w:t>
            </w:r>
            <w:r w:rsidRPr="00E14DA5">
              <w:rPr>
                <w:rFonts w:eastAsia="Dotum"/>
                <w:spacing w:val="3"/>
                <w:sz w:val="24"/>
                <w:szCs w:val="24"/>
              </w:rPr>
              <w:t>p</w:t>
            </w:r>
            <w:r w:rsidRPr="00E14DA5">
              <w:rPr>
                <w:rFonts w:eastAsia="Dotum"/>
                <w:sz w:val="24"/>
                <w:szCs w:val="24"/>
              </w:rPr>
              <w:t>ala</w:t>
            </w:r>
            <w:proofErr w:type="spellEnd"/>
          </w:p>
          <w:p w:rsidR="008337C0" w:rsidRPr="004305CF" w:rsidRDefault="00AB0429">
            <w:pPr>
              <w:ind w:left="93"/>
              <w:rPr>
                <w:rFonts w:eastAsia="Dotum"/>
                <w:sz w:val="24"/>
                <w:szCs w:val="24"/>
              </w:rPr>
            </w:pPr>
            <w:proofErr w:type="spellStart"/>
            <w:r w:rsidRPr="004305CF">
              <w:rPr>
                <w:rFonts w:eastAsia="Dotum"/>
                <w:spacing w:val="-1"/>
                <w:sz w:val="24"/>
                <w:szCs w:val="24"/>
              </w:rPr>
              <w:t>P</w:t>
            </w:r>
            <w:r w:rsidRPr="004305CF">
              <w:rPr>
                <w:rFonts w:eastAsia="Dotum"/>
                <w:sz w:val="24"/>
                <w:szCs w:val="24"/>
              </w:rPr>
              <w:t>us</w:t>
            </w:r>
            <w:r w:rsidRPr="004305CF">
              <w:rPr>
                <w:rFonts w:eastAsia="Dotum"/>
                <w:spacing w:val="1"/>
                <w:sz w:val="24"/>
                <w:szCs w:val="24"/>
              </w:rPr>
              <w:t>k</w:t>
            </w:r>
            <w:r w:rsidRPr="004305CF">
              <w:rPr>
                <w:rFonts w:eastAsia="Dotum"/>
                <w:sz w:val="24"/>
                <w:szCs w:val="24"/>
              </w:rPr>
              <w:t>e</w:t>
            </w:r>
            <w:r w:rsidRPr="004305CF">
              <w:rPr>
                <w:rFonts w:eastAsia="Dotum"/>
                <w:spacing w:val="-1"/>
                <w:sz w:val="24"/>
                <w:szCs w:val="24"/>
              </w:rPr>
              <w:t>s</w:t>
            </w:r>
            <w:r w:rsidRPr="004305CF">
              <w:rPr>
                <w:rFonts w:eastAsia="Dotum"/>
                <w:sz w:val="24"/>
                <w:szCs w:val="24"/>
              </w:rPr>
              <w:t>m</w:t>
            </w:r>
            <w:r w:rsidRPr="004305CF">
              <w:rPr>
                <w:rFonts w:eastAsia="Dotum"/>
                <w:spacing w:val="2"/>
                <w:sz w:val="24"/>
                <w:szCs w:val="24"/>
              </w:rPr>
              <w:t>a</w:t>
            </w:r>
            <w:r w:rsidRPr="004305CF">
              <w:rPr>
                <w:rFonts w:eastAsia="Dotum"/>
                <w:sz w:val="24"/>
                <w:szCs w:val="24"/>
              </w:rPr>
              <w:t>s</w:t>
            </w:r>
            <w:proofErr w:type="spellEnd"/>
            <w:r w:rsidRPr="004305CF">
              <w:rPr>
                <w:rFonts w:eastAsia="Dotum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305CF">
              <w:rPr>
                <w:rFonts w:eastAsia="Dotum"/>
                <w:spacing w:val="1"/>
                <w:sz w:val="24"/>
                <w:szCs w:val="24"/>
              </w:rPr>
              <w:t>s</w:t>
            </w:r>
            <w:r w:rsidRPr="004305CF">
              <w:rPr>
                <w:rFonts w:eastAsia="Dotum"/>
                <w:sz w:val="24"/>
                <w:szCs w:val="24"/>
              </w:rPr>
              <w:t>etempat</w:t>
            </w:r>
            <w:proofErr w:type="spellEnd"/>
          </w:p>
        </w:tc>
        <w:tc>
          <w:tcPr>
            <w:tcW w:w="1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37C0" w:rsidRPr="004305CF" w:rsidRDefault="008337C0">
            <w:pPr>
              <w:rPr>
                <w:sz w:val="24"/>
                <w:szCs w:val="24"/>
              </w:rPr>
            </w:pPr>
          </w:p>
        </w:tc>
      </w:tr>
    </w:tbl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293FA5" w:rsidRDefault="008337C0">
      <w:pPr>
        <w:spacing w:line="200" w:lineRule="exact"/>
        <w:rPr>
          <w:sz w:val="24"/>
          <w:szCs w:val="24"/>
        </w:rPr>
      </w:pPr>
    </w:p>
    <w:p w:rsidR="008337C0" w:rsidRPr="004305CF" w:rsidRDefault="00AB0429">
      <w:pPr>
        <w:spacing w:before="5" w:line="280" w:lineRule="exact"/>
        <w:rPr>
          <w:sz w:val="24"/>
          <w:szCs w:val="24"/>
        </w:rPr>
      </w:pPr>
      <w:r w:rsidRPr="004305CF">
        <w:rPr>
          <w:rFonts w:eastAsia="Dotum"/>
          <w:spacing w:val="-1"/>
          <w:sz w:val="24"/>
          <w:szCs w:val="24"/>
        </w:rPr>
        <w:t>C</w:t>
      </w:r>
      <w:r w:rsidRPr="004305CF">
        <w:rPr>
          <w:rFonts w:eastAsia="Dotum"/>
          <w:sz w:val="24"/>
          <w:szCs w:val="24"/>
        </w:rPr>
        <w:t>he</w:t>
      </w:r>
      <w:r w:rsidRPr="004305CF">
        <w:rPr>
          <w:rFonts w:eastAsia="Dotum"/>
          <w:spacing w:val="2"/>
          <w:sz w:val="24"/>
          <w:szCs w:val="24"/>
        </w:rPr>
        <w:t>c</w:t>
      </w:r>
      <w:r w:rsidRPr="004305CF">
        <w:rPr>
          <w:rFonts w:eastAsia="Dotum"/>
          <w:spacing w:val="-5"/>
          <w:sz w:val="24"/>
          <w:szCs w:val="24"/>
        </w:rPr>
        <w:t>k</w:t>
      </w:r>
      <w:r w:rsidRPr="004305CF">
        <w:rPr>
          <w:rFonts w:eastAsia="Dotum"/>
          <w:spacing w:val="1"/>
          <w:sz w:val="24"/>
          <w:szCs w:val="24"/>
        </w:rPr>
        <w:t>lis</w:t>
      </w:r>
      <w:r w:rsidRPr="004305CF">
        <w:rPr>
          <w:rFonts w:eastAsia="Dotum"/>
          <w:sz w:val="24"/>
          <w:szCs w:val="24"/>
        </w:rPr>
        <w:t xml:space="preserve">t </w:t>
      </w:r>
      <w:proofErr w:type="spellStart"/>
      <w:r w:rsidRPr="004305CF">
        <w:rPr>
          <w:rFonts w:eastAsia="Dotum"/>
          <w:spacing w:val="-2"/>
          <w:sz w:val="24"/>
          <w:szCs w:val="24"/>
        </w:rPr>
        <w:t>P</w:t>
      </w:r>
      <w:r w:rsidRPr="004305CF">
        <w:rPr>
          <w:rFonts w:eastAsia="Dotum"/>
          <w:sz w:val="24"/>
          <w:szCs w:val="24"/>
        </w:rPr>
        <w:t>en</w:t>
      </w:r>
      <w:r w:rsidRPr="004305CF">
        <w:rPr>
          <w:rFonts w:eastAsia="Dotum"/>
          <w:spacing w:val="-3"/>
          <w:sz w:val="24"/>
          <w:szCs w:val="24"/>
        </w:rPr>
        <w:t>d</w:t>
      </w:r>
      <w:r w:rsidRPr="004305CF">
        <w:rPr>
          <w:rFonts w:eastAsia="Dotum"/>
          <w:spacing w:val="1"/>
          <w:sz w:val="24"/>
          <w:szCs w:val="24"/>
        </w:rPr>
        <w:t>a</w:t>
      </w:r>
      <w:r w:rsidRPr="004305CF">
        <w:rPr>
          <w:rFonts w:eastAsia="Dotum"/>
          <w:sz w:val="24"/>
          <w:szCs w:val="24"/>
        </w:rPr>
        <w:t>f</w:t>
      </w:r>
      <w:r w:rsidRPr="004305CF">
        <w:rPr>
          <w:rFonts w:eastAsia="Dotum"/>
          <w:spacing w:val="-2"/>
          <w:sz w:val="24"/>
          <w:szCs w:val="24"/>
        </w:rPr>
        <w:t>t</w:t>
      </w:r>
      <w:r w:rsidRPr="004305CF">
        <w:rPr>
          <w:rFonts w:eastAsia="Dotum"/>
          <w:spacing w:val="1"/>
          <w:sz w:val="24"/>
          <w:szCs w:val="24"/>
        </w:rPr>
        <w:t>a</w:t>
      </w:r>
      <w:r w:rsidRPr="004305CF">
        <w:rPr>
          <w:rFonts w:eastAsia="Dotum"/>
          <w:spacing w:val="-2"/>
          <w:sz w:val="24"/>
          <w:szCs w:val="24"/>
        </w:rPr>
        <w:t>r</w:t>
      </w:r>
      <w:r w:rsidRPr="004305CF">
        <w:rPr>
          <w:rFonts w:eastAsia="Dotum"/>
          <w:spacing w:val="1"/>
          <w:sz w:val="24"/>
          <w:szCs w:val="24"/>
        </w:rPr>
        <w:t>a</w:t>
      </w:r>
      <w:r w:rsidRPr="004305CF">
        <w:rPr>
          <w:rFonts w:eastAsia="Dotum"/>
          <w:sz w:val="24"/>
          <w:szCs w:val="24"/>
        </w:rPr>
        <w:t>n</w:t>
      </w:r>
      <w:proofErr w:type="spellEnd"/>
      <w:r w:rsidRPr="004305CF">
        <w:rPr>
          <w:rFonts w:eastAsia="Dotum"/>
          <w:sz w:val="24"/>
          <w:szCs w:val="24"/>
        </w:rPr>
        <w:t xml:space="preserve"> B</w:t>
      </w:r>
      <w:r w:rsidRPr="004305CF">
        <w:rPr>
          <w:rFonts w:eastAsia="Dotum"/>
          <w:spacing w:val="-2"/>
          <w:sz w:val="24"/>
          <w:szCs w:val="24"/>
        </w:rPr>
        <w:t>P</w:t>
      </w:r>
      <w:r w:rsidRPr="004305CF">
        <w:rPr>
          <w:rFonts w:eastAsia="Dotum"/>
          <w:sz w:val="24"/>
          <w:szCs w:val="24"/>
        </w:rPr>
        <w:t>D</w:t>
      </w:r>
      <w:r w:rsidRPr="004305CF">
        <w:rPr>
          <w:rFonts w:eastAsia="Dotum"/>
          <w:spacing w:val="-1"/>
          <w:sz w:val="24"/>
          <w:szCs w:val="24"/>
        </w:rPr>
        <w:t xml:space="preserve"> </w:t>
      </w:r>
      <w:proofErr w:type="spellStart"/>
      <w:proofErr w:type="gramStart"/>
      <w:r w:rsidR="004305CF" w:rsidRPr="004305CF">
        <w:rPr>
          <w:rFonts w:eastAsia="Bookman Old Style"/>
          <w:sz w:val="24"/>
          <w:szCs w:val="24"/>
        </w:rPr>
        <w:t>Tuwirikulon</w:t>
      </w:r>
      <w:proofErr w:type="spellEnd"/>
      <w:r w:rsidRPr="004305CF">
        <w:rPr>
          <w:rFonts w:eastAsia="Dotum"/>
          <w:sz w:val="24"/>
          <w:szCs w:val="24"/>
        </w:rPr>
        <w:t xml:space="preserve"> :</w:t>
      </w:r>
      <w:proofErr w:type="gramEnd"/>
    </w:p>
    <w:p w:rsidR="008337C0" w:rsidRPr="004305CF" w:rsidRDefault="002B2808" w:rsidP="00AB0429">
      <w:pPr>
        <w:spacing w:before="24"/>
        <w:rPr>
          <w:rFonts w:eastAsia="Dotum"/>
          <w:sz w:val="24"/>
          <w:szCs w:val="24"/>
        </w:rPr>
      </w:pPr>
      <w:r w:rsidRPr="004305CF">
        <w:rPr>
          <w:rFonts w:eastAsia="Dotum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95pt;margin-top:16.6pt;width:468.95pt;height:263.4pt;z-index:-251658240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06"/>
                    <w:gridCol w:w="7071"/>
                    <w:gridCol w:w="1556"/>
                  </w:tblGrid>
                  <w:tr w:rsidR="008337C0" w:rsidRPr="00AB0429">
                    <w:trPr>
                      <w:trHeight w:hRule="exact" w:val="470"/>
                    </w:trPr>
                    <w:tc>
                      <w:tcPr>
                        <w:tcW w:w="70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AB0429">
                        <w:pPr>
                          <w:spacing w:before="79"/>
                          <w:ind w:left="189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  <w:tc>
                      <w:tcPr>
                        <w:tcW w:w="707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AB0429">
                        <w:pPr>
                          <w:spacing w:before="79"/>
                          <w:ind w:left="2784" w:right="2790"/>
                          <w:jc w:val="center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N</w:t>
                        </w:r>
                        <w:r w:rsidRPr="004305CF">
                          <w:rPr>
                            <w:rFonts w:eastAsia="Dotum"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 w:rsidRPr="004305CF">
                          <w:rPr>
                            <w:rFonts w:eastAsia="Dotum"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B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as</w:t>
                        </w:r>
                        <w:proofErr w:type="spellEnd"/>
                      </w:p>
                    </w:tc>
                    <w:tc>
                      <w:tcPr>
                        <w:tcW w:w="15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AB0429">
                        <w:pPr>
                          <w:spacing w:before="79"/>
                          <w:ind w:left="538" w:right="537"/>
                          <w:jc w:val="center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OK</w:t>
                        </w:r>
                      </w:p>
                    </w:tc>
                  </w:tr>
                  <w:tr w:rsidR="008337C0" w:rsidRPr="00AB0429">
                    <w:trPr>
                      <w:trHeight w:hRule="exact" w:val="586"/>
                    </w:trPr>
                    <w:tc>
                      <w:tcPr>
                        <w:tcW w:w="70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8337C0">
                        <w:pPr>
                          <w:spacing w:before="5" w:line="120" w:lineRule="exact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</w:p>
                      <w:p w:rsidR="008337C0" w:rsidRPr="004305CF" w:rsidRDefault="00AB0429">
                        <w:pPr>
                          <w:ind w:left="237" w:right="242"/>
                          <w:jc w:val="center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07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8337C0">
                        <w:pPr>
                          <w:spacing w:before="5" w:line="120" w:lineRule="exact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</w:p>
                      <w:p w:rsidR="008337C0" w:rsidRPr="004305CF" w:rsidRDefault="00AB0429">
                        <w:pPr>
                          <w:ind w:left="93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  <w:proofErr w:type="spellStart"/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Su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at</w:t>
                        </w:r>
                        <w:proofErr w:type="spellEnd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er</w:t>
                        </w:r>
                        <w:r w:rsidRPr="004305CF">
                          <w:rPr>
                            <w:rFonts w:eastAsia="Dotum"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o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o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</w:p>
                    </w:tc>
                    <w:tc>
                      <w:tcPr>
                        <w:tcW w:w="15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8337C0">
                        <w:pPr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37C0" w:rsidRPr="00AB0429">
                    <w:trPr>
                      <w:trHeight w:hRule="exact" w:val="578"/>
                    </w:trPr>
                    <w:tc>
                      <w:tcPr>
                        <w:tcW w:w="70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8337C0">
                        <w:pPr>
                          <w:spacing w:before="3" w:line="120" w:lineRule="exact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</w:p>
                      <w:p w:rsidR="008337C0" w:rsidRPr="004305CF" w:rsidRDefault="00AB0429">
                        <w:pPr>
                          <w:ind w:left="237" w:right="242"/>
                          <w:jc w:val="center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07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8337C0">
                        <w:pPr>
                          <w:spacing w:before="3" w:line="120" w:lineRule="exact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</w:p>
                      <w:p w:rsidR="008337C0" w:rsidRPr="004305CF" w:rsidRDefault="00AB0429">
                        <w:pPr>
                          <w:ind w:left="93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  <w:proofErr w:type="spellStart"/>
                        <w:r w:rsidRPr="004305CF">
                          <w:rPr>
                            <w:rFonts w:eastAsia="Dotum"/>
                            <w:spacing w:val="-3"/>
                            <w:sz w:val="24"/>
                            <w:szCs w:val="24"/>
                          </w:rPr>
                          <w:t>F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ot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o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y</w:t>
                        </w:r>
                        <w:proofErr w:type="spellEnd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 xml:space="preserve"> </w:t>
                        </w:r>
                        <w:r w:rsidRPr="004305CF">
                          <w:rPr>
                            <w:rFonts w:eastAsia="Dotum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 w:rsidRPr="004305CF">
                          <w:rPr>
                            <w:rFonts w:eastAsia="Dotum"/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P</w:t>
                        </w:r>
                        <w:r w:rsidRPr="004305CF">
                          <w:rPr>
                            <w:rFonts w:eastAsia="Dotum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Dilegali</w:t>
                        </w:r>
                        <w:r w:rsidRPr="004305CF">
                          <w:rPr>
                            <w:rFonts w:eastAsia="Dotum"/>
                            <w:spacing w:val="3"/>
                            <w:sz w:val="24"/>
                            <w:szCs w:val="24"/>
                          </w:rPr>
                          <w:t>s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ir</w:t>
                        </w:r>
                        <w:proofErr w:type="spellEnd"/>
                      </w:p>
                    </w:tc>
                    <w:tc>
                      <w:tcPr>
                        <w:tcW w:w="15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8337C0">
                        <w:pPr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37C0" w:rsidRPr="00AB0429">
                    <w:trPr>
                      <w:trHeight w:hRule="exact" w:val="562"/>
                    </w:trPr>
                    <w:tc>
                      <w:tcPr>
                        <w:tcW w:w="70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8337C0">
                        <w:pPr>
                          <w:spacing w:before="5" w:line="120" w:lineRule="exact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</w:p>
                      <w:p w:rsidR="008337C0" w:rsidRPr="004305CF" w:rsidRDefault="00AB0429">
                        <w:pPr>
                          <w:ind w:left="237" w:right="242"/>
                          <w:jc w:val="center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07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8337C0">
                        <w:pPr>
                          <w:spacing w:before="5" w:line="120" w:lineRule="exact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</w:p>
                      <w:p w:rsidR="008337C0" w:rsidRPr="004305CF" w:rsidRDefault="00AB0429">
                        <w:pPr>
                          <w:ind w:left="93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  <w:proofErr w:type="spellStart"/>
                        <w:r w:rsidRPr="004305CF">
                          <w:rPr>
                            <w:rFonts w:eastAsia="Dotum"/>
                            <w:spacing w:val="-3"/>
                            <w:sz w:val="24"/>
                            <w:szCs w:val="24"/>
                          </w:rPr>
                          <w:t>F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ot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o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y</w:t>
                        </w:r>
                        <w:proofErr w:type="spellEnd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Akta</w:t>
                        </w:r>
                        <w:proofErr w:type="spellEnd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K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la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iran</w:t>
                        </w:r>
                        <w:proofErr w:type="spellEnd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Di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gal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sir</w:t>
                        </w:r>
                        <w:proofErr w:type="spellEnd"/>
                      </w:p>
                    </w:tc>
                    <w:tc>
                      <w:tcPr>
                        <w:tcW w:w="15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8337C0">
                        <w:pPr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37C0" w:rsidRPr="00AB0429">
                    <w:trPr>
                      <w:trHeight w:hRule="exact" w:val="567"/>
                    </w:trPr>
                    <w:tc>
                      <w:tcPr>
                        <w:tcW w:w="70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8337C0">
                        <w:pPr>
                          <w:spacing w:before="8" w:line="120" w:lineRule="exact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</w:p>
                      <w:p w:rsidR="008337C0" w:rsidRPr="004305CF" w:rsidRDefault="00AB0429">
                        <w:pPr>
                          <w:ind w:left="237" w:right="242"/>
                          <w:jc w:val="center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07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8337C0">
                        <w:pPr>
                          <w:spacing w:before="8" w:line="120" w:lineRule="exact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</w:p>
                      <w:p w:rsidR="008337C0" w:rsidRPr="004305CF" w:rsidRDefault="00AB0429">
                        <w:pPr>
                          <w:ind w:left="93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  <w:proofErr w:type="spellStart"/>
                        <w:r w:rsidRPr="004305CF">
                          <w:rPr>
                            <w:rFonts w:eastAsia="Dotum"/>
                            <w:spacing w:val="-3"/>
                            <w:sz w:val="24"/>
                            <w:szCs w:val="24"/>
                          </w:rPr>
                          <w:t>F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ot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o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y</w:t>
                        </w:r>
                        <w:proofErr w:type="spellEnd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Ijasah</w:t>
                        </w:r>
                        <w:proofErr w:type="spellEnd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t</w:t>
                        </w:r>
                        <w:r w:rsidRPr="004305CF">
                          <w:rPr>
                            <w:rFonts w:eastAsia="Dotum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kh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ir</w:t>
                        </w:r>
                        <w:proofErr w:type="spellEnd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d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legalisir</w:t>
                        </w:r>
                        <w:proofErr w:type="spellEnd"/>
                      </w:p>
                    </w:tc>
                    <w:tc>
                      <w:tcPr>
                        <w:tcW w:w="15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8337C0">
                        <w:pPr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37C0" w:rsidRPr="00AB0429">
                    <w:trPr>
                      <w:trHeight w:hRule="exact" w:val="564"/>
                    </w:trPr>
                    <w:tc>
                      <w:tcPr>
                        <w:tcW w:w="706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8337C0">
                        <w:pPr>
                          <w:spacing w:before="5" w:line="120" w:lineRule="exact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</w:p>
                      <w:p w:rsidR="008337C0" w:rsidRPr="004305CF" w:rsidRDefault="00AB0429">
                        <w:pPr>
                          <w:ind w:left="237" w:right="242"/>
                          <w:jc w:val="center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071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8337C0">
                        <w:pPr>
                          <w:spacing w:before="5" w:line="120" w:lineRule="exact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</w:p>
                      <w:p w:rsidR="008337C0" w:rsidRPr="004305CF" w:rsidRDefault="00AB0429">
                        <w:pPr>
                          <w:ind w:left="93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  <w:r w:rsidRPr="004305CF">
                          <w:rPr>
                            <w:rFonts w:eastAsia="Dotum"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as</w:t>
                        </w:r>
                        <w:r w:rsidRPr="004305CF">
                          <w:rPr>
                            <w:rFonts w:eastAsia="Dotum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4305CF">
                          <w:rPr>
                            <w:rFonts w:eastAsia="Dotum"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 xml:space="preserve">oto </w:t>
                        </w:r>
                        <w:proofErr w:type="spellStart"/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ku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3x4</w:t>
                        </w:r>
                        <w:r w:rsidRPr="004305CF">
                          <w:rPr>
                            <w:rFonts w:eastAsia="Dotum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Ba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g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o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un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d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Mer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ah</w:t>
                        </w:r>
                        <w:proofErr w:type="spellEnd"/>
                      </w:p>
                    </w:tc>
                    <w:tc>
                      <w:tcPr>
                        <w:tcW w:w="1556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8337C0">
                        <w:pPr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37C0" w:rsidRPr="00AB0429">
                    <w:trPr>
                      <w:trHeight w:hRule="exact" w:val="583"/>
                    </w:trPr>
                    <w:tc>
                      <w:tcPr>
                        <w:tcW w:w="70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8337C0">
                        <w:pPr>
                          <w:spacing w:before="5" w:line="120" w:lineRule="exact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</w:p>
                      <w:p w:rsidR="008337C0" w:rsidRPr="004305CF" w:rsidRDefault="00AB0429">
                        <w:pPr>
                          <w:ind w:left="237" w:right="242"/>
                          <w:jc w:val="center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07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8337C0">
                        <w:pPr>
                          <w:spacing w:before="5" w:line="120" w:lineRule="exact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</w:p>
                      <w:p w:rsidR="008337C0" w:rsidRPr="004305CF" w:rsidRDefault="00AB0429">
                        <w:pPr>
                          <w:ind w:left="93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  <w:proofErr w:type="spellStart"/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Su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at</w:t>
                        </w:r>
                        <w:proofErr w:type="spellEnd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yata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5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8337C0">
                        <w:pPr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37C0" w:rsidRPr="00AB0429">
                    <w:trPr>
                      <w:trHeight w:hRule="exact" w:val="766"/>
                    </w:trPr>
                    <w:tc>
                      <w:tcPr>
                        <w:tcW w:w="70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AB0429">
                        <w:pPr>
                          <w:spacing w:line="260" w:lineRule="exact"/>
                          <w:ind w:left="237" w:right="242"/>
                          <w:jc w:val="center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07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AB0429">
                        <w:pPr>
                          <w:spacing w:line="220" w:lineRule="exact"/>
                          <w:ind w:left="93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  <w:proofErr w:type="spellStart"/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u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at</w:t>
                        </w:r>
                        <w:proofErr w:type="spellEnd"/>
                        <w:r w:rsidRPr="004305CF">
                          <w:rPr>
                            <w:rFonts w:eastAsia="Dotum"/>
                            <w:spacing w:val="3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k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4305CF">
                          <w:rPr>
                            <w:rFonts w:eastAsia="Dotum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an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g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 w:rsidRPr="004305CF">
                          <w:rPr>
                            <w:rFonts w:eastAsia="Dotum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s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ba</w:t>
                        </w:r>
                        <w:r w:rsidRPr="004305CF">
                          <w:rPr>
                            <w:rFonts w:eastAsia="Dotum"/>
                            <w:spacing w:val="3"/>
                            <w:sz w:val="24"/>
                            <w:szCs w:val="24"/>
                          </w:rPr>
                          <w:t>g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ai</w:t>
                        </w:r>
                        <w:proofErr w:type="spellEnd"/>
                        <w:r w:rsidRPr="004305CF">
                          <w:rPr>
                            <w:rFonts w:eastAsia="Dotum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ba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al</w:t>
                        </w:r>
                        <w:proofErr w:type="spellEnd"/>
                        <w:r w:rsidRPr="004305CF">
                          <w:rPr>
                            <w:rFonts w:eastAsia="Dotum"/>
                            <w:spacing w:val="3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c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lon</w:t>
                        </w:r>
                        <w:proofErr w:type="spellEnd"/>
                        <w:r w:rsidRPr="004305CF">
                          <w:rPr>
                            <w:rFonts w:eastAsia="Dotum"/>
                            <w:spacing w:val="3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pacing w:val="3"/>
                            <w:sz w:val="24"/>
                            <w:szCs w:val="24"/>
                          </w:rPr>
                          <w:t>d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 w:rsidRPr="004305CF">
                          <w:rPr>
                            <w:rFonts w:eastAsia="Dotum"/>
                            <w:spacing w:val="3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pe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4305CF">
                          <w:rPr>
                            <w:rFonts w:eastAsia="Dotum"/>
                            <w:spacing w:val="3"/>
                            <w:sz w:val="24"/>
                            <w:szCs w:val="24"/>
                          </w:rPr>
                          <w:t>w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il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 w:rsidRPr="004305CF">
                          <w:rPr>
                            <w:rFonts w:eastAsia="Dotum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pacing w:val="3"/>
                            <w:sz w:val="24"/>
                            <w:szCs w:val="24"/>
                          </w:rPr>
                          <w:t>w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il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y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h</w:t>
                        </w:r>
                        <w:proofErr w:type="spellEnd"/>
                        <w:r w:rsidRPr="004305CF">
                          <w:rPr>
                            <w:rFonts w:eastAsia="Dotum"/>
                            <w:spacing w:val="3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dusun</w:t>
                        </w:r>
                        <w:proofErr w:type="spellEnd"/>
                      </w:p>
                      <w:p w:rsidR="008337C0" w:rsidRPr="004305CF" w:rsidRDefault="00AB0429">
                        <w:pPr>
                          <w:ind w:left="93" w:right="68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y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ng</w:t>
                        </w:r>
                        <w:r w:rsidRPr="004305CF">
                          <w:rPr>
                            <w:rFonts w:eastAsia="Dotum"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di</w:t>
                        </w:r>
                        <w:r w:rsidRPr="004305CF">
                          <w:rPr>
                            <w:rFonts w:eastAsia="Dotum"/>
                            <w:spacing w:val="3"/>
                            <w:sz w:val="24"/>
                            <w:szCs w:val="24"/>
                          </w:rPr>
                          <w:t>w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ili</w:t>
                        </w:r>
                        <w:r w:rsidRPr="004305CF">
                          <w:rPr>
                            <w:rFonts w:eastAsia="Dotum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 w:rsidRPr="004305CF">
                          <w:rPr>
                            <w:rFonts w:eastAsia="Dotum"/>
                            <w:spacing w:val="-3"/>
                            <w:sz w:val="24"/>
                            <w:szCs w:val="24"/>
                          </w:rPr>
                          <w:t>y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 w:rsidRPr="004305CF">
                          <w:rPr>
                            <w:rFonts w:eastAsia="Dotum"/>
                            <w:spacing w:val="4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atau</w:t>
                        </w:r>
                        <w:proofErr w:type="spellEnd"/>
                        <w:r w:rsidRPr="004305CF">
                          <w:rPr>
                            <w:rFonts w:eastAsia="Dotum"/>
                            <w:spacing w:val="4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ebagai</w:t>
                        </w:r>
                        <w:proofErr w:type="spellEnd"/>
                        <w:r w:rsidRPr="004305CF">
                          <w:rPr>
                            <w:rFonts w:eastAsia="Dotum"/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p</w:t>
                        </w:r>
                        <w:r w:rsidRPr="004305CF">
                          <w:rPr>
                            <w:rFonts w:eastAsia="Dotum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4305CF">
                          <w:rPr>
                            <w:rFonts w:eastAsia="Dotum"/>
                            <w:spacing w:val="3"/>
                            <w:sz w:val="24"/>
                            <w:szCs w:val="24"/>
                          </w:rPr>
                          <w:t>w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il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 w:rsidRPr="004305CF">
                          <w:rPr>
                            <w:rFonts w:eastAsia="Dotum"/>
                            <w:spacing w:val="4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pe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4305CF">
                          <w:rPr>
                            <w:rFonts w:eastAsia="Dotum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m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uan</w:t>
                        </w:r>
                        <w:proofErr w:type="spellEnd"/>
                        <w:r w:rsidRPr="004305CF">
                          <w:rPr>
                            <w:rFonts w:eastAsia="Dotum"/>
                            <w:spacing w:val="4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ji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 w:rsidRPr="004305CF">
                          <w:rPr>
                            <w:rFonts w:eastAsia="Dotum"/>
                            <w:spacing w:val="4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me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daf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 w:rsidRPr="004305CF">
                          <w:rPr>
                            <w:rFonts w:eastAsia="Dotum"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s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bagai</w:t>
                        </w:r>
                        <w:proofErr w:type="spellEnd"/>
                        <w:r w:rsidRPr="004305CF">
                          <w:rPr>
                            <w:rFonts w:eastAsia="Dotum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per</w:t>
                        </w:r>
                        <w:r w:rsidRPr="004305CF">
                          <w:rPr>
                            <w:rFonts w:eastAsia="Dotum"/>
                            <w:spacing w:val="3"/>
                            <w:sz w:val="24"/>
                            <w:szCs w:val="24"/>
                          </w:rPr>
                          <w:t>w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il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 w:rsidRPr="004305CF">
                          <w:rPr>
                            <w:rFonts w:eastAsia="Dotum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pacing w:val="3"/>
                            <w:sz w:val="24"/>
                            <w:szCs w:val="24"/>
                          </w:rPr>
                          <w:t>p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e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4305CF">
                          <w:rPr>
                            <w:rFonts w:eastAsia="Dotum"/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m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uan</w:t>
                        </w:r>
                        <w:proofErr w:type="spellEnd"/>
                      </w:p>
                    </w:tc>
                    <w:tc>
                      <w:tcPr>
                        <w:tcW w:w="15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8337C0">
                        <w:pPr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337C0" w:rsidRPr="00AB0429">
                    <w:trPr>
                      <w:trHeight w:hRule="exact" w:val="533"/>
                    </w:trPr>
                    <w:tc>
                      <w:tcPr>
                        <w:tcW w:w="70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AB0429">
                        <w:pPr>
                          <w:spacing w:line="260" w:lineRule="exact"/>
                          <w:ind w:left="237" w:right="242"/>
                          <w:jc w:val="center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707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AB0429">
                        <w:pPr>
                          <w:spacing w:line="220" w:lineRule="exact"/>
                          <w:ind w:left="93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  <w:proofErr w:type="spellStart"/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u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at</w:t>
                        </w:r>
                        <w:proofErr w:type="spellEnd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 xml:space="preserve"> </w:t>
                        </w:r>
                        <w:r w:rsidRPr="004305CF">
                          <w:rPr>
                            <w:rFonts w:eastAsia="Dotum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pacing w:val="2"/>
                            <w:sz w:val="24"/>
                            <w:szCs w:val="24"/>
                          </w:rPr>
                          <w:t>k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ete</w:t>
                        </w:r>
                        <w:r w:rsidRPr="004305CF">
                          <w:rPr>
                            <w:rFonts w:eastAsia="Dotum"/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an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g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 xml:space="preserve"> </w:t>
                        </w:r>
                        <w:r w:rsidRPr="004305CF">
                          <w:rPr>
                            <w:rFonts w:eastAsia="Dotum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be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4305CF">
                          <w:rPr>
                            <w:rFonts w:eastAsia="Dotum"/>
                            <w:spacing w:val="3"/>
                            <w:sz w:val="24"/>
                            <w:szCs w:val="24"/>
                          </w:rPr>
                          <w:t>b</w:t>
                        </w:r>
                        <w:r w:rsidRPr="004305CF">
                          <w:rPr>
                            <w:rFonts w:eastAsia="Dotum"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 xml:space="preserve"> </w:t>
                        </w:r>
                        <w:r w:rsidRPr="004305CF">
                          <w:rPr>
                            <w:rFonts w:eastAsia="Dotum"/>
                            <w:spacing w:val="2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s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hat</w:t>
                        </w:r>
                        <w:proofErr w:type="spellEnd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 xml:space="preserve"> </w:t>
                        </w:r>
                        <w:r w:rsidRPr="004305CF">
                          <w:rPr>
                            <w:rFonts w:eastAsia="Dotum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j</w:t>
                        </w:r>
                        <w:r w:rsidRPr="004305CF">
                          <w:rPr>
                            <w:rFonts w:eastAsia="Dotum"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smani</w:t>
                        </w:r>
                        <w:proofErr w:type="spellEnd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 xml:space="preserve"> </w:t>
                        </w:r>
                        <w:r w:rsidRPr="004305CF">
                          <w:rPr>
                            <w:rFonts w:eastAsia="Dotum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pacing w:val="3"/>
                            <w:sz w:val="24"/>
                            <w:szCs w:val="24"/>
                          </w:rPr>
                          <w:t>d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an</w:t>
                        </w:r>
                        <w:proofErr w:type="spellEnd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 xml:space="preserve"> </w:t>
                        </w:r>
                        <w:r w:rsidRPr="004305CF">
                          <w:rPr>
                            <w:rFonts w:eastAsia="Dotum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ohani</w:t>
                        </w:r>
                        <w:proofErr w:type="spellEnd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 xml:space="preserve"> </w:t>
                        </w:r>
                        <w:r w:rsidRPr="004305CF">
                          <w:rPr>
                            <w:rFonts w:eastAsia="Dotum"/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da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 xml:space="preserve"> </w:t>
                        </w:r>
                        <w:r w:rsidRPr="004305CF">
                          <w:rPr>
                            <w:rFonts w:eastAsia="Dotum"/>
                            <w:spacing w:val="2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k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4305CF">
                          <w:rPr>
                            <w:rFonts w:eastAsia="Dotum"/>
                            <w:spacing w:val="3"/>
                            <w:sz w:val="24"/>
                            <w:szCs w:val="24"/>
                          </w:rPr>
                          <w:t>p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ala</w:t>
                        </w:r>
                        <w:proofErr w:type="spellEnd"/>
                      </w:p>
                      <w:p w:rsidR="008337C0" w:rsidRPr="004305CF" w:rsidRDefault="00AB0429">
                        <w:pPr>
                          <w:ind w:left="93"/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  <w:proofErr w:type="spellStart"/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us</w:t>
                        </w:r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e</w:t>
                        </w:r>
                        <w:r w:rsidRPr="004305CF">
                          <w:rPr>
                            <w:rFonts w:eastAsia="Dotum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m</w:t>
                        </w:r>
                        <w:r w:rsidRPr="004305CF">
                          <w:rPr>
                            <w:rFonts w:eastAsia="Dotum"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 w:rsidRPr="004305CF">
                          <w:rPr>
                            <w:rFonts w:eastAsia="Dotum"/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305CF">
                          <w:rPr>
                            <w:rFonts w:eastAsia="Dotum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 w:rsidRPr="004305CF">
                          <w:rPr>
                            <w:rFonts w:eastAsia="Dotum"/>
                            <w:sz w:val="24"/>
                            <w:szCs w:val="24"/>
                          </w:rPr>
                          <w:t>etempat</w:t>
                        </w:r>
                        <w:proofErr w:type="spellEnd"/>
                      </w:p>
                    </w:tc>
                    <w:tc>
                      <w:tcPr>
                        <w:tcW w:w="155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337C0" w:rsidRPr="004305CF" w:rsidRDefault="008337C0">
                        <w:pPr>
                          <w:rPr>
                            <w:rFonts w:eastAsia="Dotum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337C0" w:rsidRDefault="008337C0"/>
              </w:txbxContent>
            </v:textbox>
            <w10:wrap anchorx="page"/>
          </v:shape>
        </w:pict>
      </w:r>
    </w:p>
    <w:p w:rsidR="00AB0429" w:rsidRPr="004305CF" w:rsidRDefault="00AB0429" w:rsidP="00AB0429">
      <w:pPr>
        <w:spacing w:before="24"/>
        <w:rPr>
          <w:rFonts w:eastAsia="Dotum"/>
          <w:sz w:val="24"/>
          <w:szCs w:val="24"/>
        </w:rPr>
      </w:pPr>
    </w:p>
    <w:sectPr w:rsidR="00AB0429" w:rsidRPr="004305CF" w:rsidSect="008337C0">
      <w:pgSz w:w="12240" w:h="1872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4E4"/>
    <w:multiLevelType w:val="multilevel"/>
    <w:tmpl w:val="60F8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37C0"/>
    <w:rsid w:val="00293FA5"/>
    <w:rsid w:val="002B2808"/>
    <w:rsid w:val="004305CF"/>
    <w:rsid w:val="00706097"/>
    <w:rsid w:val="008337C0"/>
    <w:rsid w:val="00AB0429"/>
    <w:rsid w:val="00D36313"/>
    <w:rsid w:val="00E1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MASWID</dc:creator>
  <cp:lastModifiedBy>Windows User</cp:lastModifiedBy>
  <cp:revision>2</cp:revision>
  <dcterms:created xsi:type="dcterms:W3CDTF">2019-01-27T09:14:00Z</dcterms:created>
  <dcterms:modified xsi:type="dcterms:W3CDTF">2019-01-27T09:14:00Z</dcterms:modified>
</cp:coreProperties>
</file>